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BB15C" w14:textId="77777777" w:rsidR="0065408B" w:rsidRPr="005B4FB0" w:rsidRDefault="0065408B" w:rsidP="0065408B">
      <w:pPr>
        <w:jc w:val="right"/>
        <w:rPr>
          <w:rFonts w:ascii="Cambria" w:hAnsi="Cambria" w:cs="Arial"/>
          <w:i/>
          <w:color w:val="7F7F7F"/>
          <w:sz w:val="20"/>
          <w:szCs w:val="20"/>
        </w:rPr>
      </w:pPr>
      <w:bookmarkStart w:id="0" w:name="_GoBack"/>
      <w:bookmarkEnd w:id="0"/>
      <w:r>
        <w:rPr>
          <w:b/>
          <w:noProof/>
          <w:u w:val="single"/>
        </w:rPr>
        <w:drawing>
          <wp:anchor distT="36576" distB="36576" distL="36576" distR="36576" simplePos="0" relativeHeight="251661312" behindDoc="0" locked="0" layoutInCell="1" allowOverlap="1" wp14:anchorId="52E0BC4D" wp14:editId="557A9183">
            <wp:simplePos x="0" y="0"/>
            <wp:positionH relativeFrom="column">
              <wp:posOffset>-228600</wp:posOffset>
            </wp:positionH>
            <wp:positionV relativeFrom="paragraph">
              <wp:posOffset>0</wp:posOffset>
            </wp:positionV>
            <wp:extent cx="1085850" cy="688975"/>
            <wp:effectExtent l="0" t="0" r="6350" b="0"/>
            <wp:wrapTight wrapText="bothSides">
              <wp:wrapPolygon edited="0">
                <wp:start x="12632" y="0"/>
                <wp:lineTo x="0" y="796"/>
                <wp:lineTo x="0" y="19112"/>
                <wp:lineTo x="1011" y="20704"/>
                <wp:lineTo x="4547" y="20704"/>
                <wp:lineTo x="21221" y="20704"/>
                <wp:lineTo x="21221" y="10352"/>
                <wp:lineTo x="17684" y="0"/>
                <wp:lineTo x="12632" y="0"/>
              </wp:wrapPolygon>
            </wp:wrapTight>
            <wp:docPr id="3" name="Picture 3" descr="olsl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sl2005"/>
                    <pic:cNvPicPr>
                      <a:picLocks noChangeAspect="1" noChangeArrowheads="1"/>
                    </pic:cNvPicPr>
                  </pic:nvPicPr>
                  <pic:blipFill>
                    <a:blip r:embed="rId8" cstate="print"/>
                    <a:srcRect/>
                    <a:stretch>
                      <a:fillRect/>
                    </a:stretch>
                  </pic:blipFill>
                  <pic:spPr bwMode="auto">
                    <a:xfrm>
                      <a:off x="0" y="0"/>
                      <a:ext cx="1085850" cy="688975"/>
                    </a:xfrm>
                    <a:prstGeom prst="rect">
                      <a:avLst/>
                    </a:prstGeom>
                    <a:noFill/>
                    <a:ln w="9525" algn="in">
                      <a:noFill/>
                      <a:miter lim="800000"/>
                      <a:headEnd/>
                      <a:tailEnd/>
                    </a:ln>
                    <a:effectLst/>
                  </pic:spPr>
                </pic:pic>
              </a:graphicData>
            </a:graphic>
          </wp:anchor>
        </w:drawing>
      </w:r>
      <w:r>
        <w:tab/>
      </w:r>
      <w:r>
        <w:tab/>
      </w:r>
      <w:r>
        <w:tab/>
      </w:r>
      <w:r>
        <w:tab/>
      </w:r>
      <w:r>
        <w:tab/>
      </w:r>
      <w:r>
        <w:tab/>
      </w:r>
    </w:p>
    <w:p w14:paraId="08590CA1" w14:textId="77777777" w:rsidR="0065408B" w:rsidRDefault="0065408B" w:rsidP="0065408B">
      <w:pPr>
        <w:rPr>
          <w:b/>
          <w:u w:val="single"/>
        </w:rPr>
      </w:pPr>
    </w:p>
    <w:p w14:paraId="2DADF3C9" w14:textId="77777777" w:rsidR="0065408B" w:rsidRPr="00313FC6" w:rsidRDefault="0065408B" w:rsidP="0031392C">
      <w:pPr>
        <w:ind w:left="2880" w:firstLine="720"/>
        <w:rPr>
          <w:rFonts w:ascii="Cambria" w:hAnsi="Cambria" w:cs="Arial"/>
          <w:b/>
          <w:color w:val="F79646"/>
          <w:sz w:val="28"/>
          <w:szCs w:val="28"/>
        </w:rPr>
      </w:pPr>
      <w:r w:rsidRPr="00313FC6">
        <w:rPr>
          <w:rFonts w:ascii="Cambria" w:hAnsi="Cambria" w:cs="Arial"/>
          <w:b/>
          <w:color w:val="F79646"/>
          <w:sz w:val="28"/>
          <w:szCs w:val="28"/>
        </w:rPr>
        <w:t>Student Reflection Leader (SRL)</w:t>
      </w:r>
    </w:p>
    <w:p w14:paraId="056E2A6F" w14:textId="77777777" w:rsidR="0065408B" w:rsidRPr="00313FC6" w:rsidRDefault="0065408B" w:rsidP="0065408B">
      <w:pPr>
        <w:jc w:val="center"/>
        <w:rPr>
          <w:rFonts w:ascii="Cambria" w:hAnsi="Cambria" w:cs="Arial"/>
          <w:b/>
          <w:color w:val="F79646"/>
        </w:rPr>
      </w:pPr>
      <w:r w:rsidRPr="00313FC6">
        <w:rPr>
          <w:rFonts w:ascii="Cambria" w:hAnsi="Cambria" w:cs="Arial"/>
          <w:b/>
          <w:color w:val="F79646"/>
        </w:rPr>
        <w:t>Position Description</w:t>
      </w:r>
    </w:p>
    <w:p w14:paraId="6E5E9194" w14:textId="77777777" w:rsidR="0065408B" w:rsidRPr="00313FC6" w:rsidRDefault="0065408B" w:rsidP="0065408B">
      <w:pPr>
        <w:rPr>
          <w:rFonts w:ascii="Cambria" w:hAnsi="Cambria" w:cs="Arial"/>
          <w:u w:val="single"/>
        </w:rPr>
      </w:pPr>
    </w:p>
    <w:p w14:paraId="3D03CFE1" w14:textId="77777777" w:rsidR="0065408B" w:rsidRPr="009A20C6" w:rsidRDefault="0065408B" w:rsidP="0065408B">
      <w:pPr>
        <w:widowControl w:val="0"/>
        <w:autoSpaceDE w:val="0"/>
        <w:autoSpaceDN w:val="0"/>
        <w:adjustRightInd w:val="0"/>
        <w:spacing w:line="380" w:lineRule="atLeast"/>
        <w:rPr>
          <w:rFonts w:ascii="Cambria" w:hAnsi="Cambria" w:cs="Georgia"/>
        </w:rPr>
      </w:pPr>
      <w:r w:rsidRPr="009A20C6">
        <w:rPr>
          <w:rFonts w:ascii="Cambria" w:hAnsi="Cambria" w:cs="Georgia"/>
          <w:b/>
          <w:bCs/>
          <w:color w:val="2F8951"/>
        </w:rPr>
        <w:t>SRL Qualifications</w:t>
      </w:r>
      <w:r w:rsidRPr="009A20C6">
        <w:rPr>
          <w:rFonts w:ascii="Cambria" w:hAnsi="Cambria" w:cs="Georgia"/>
          <w:color w:val="2F8951"/>
        </w:rPr>
        <w:t>:</w:t>
      </w:r>
    </w:p>
    <w:p w14:paraId="564AC0FB"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Interest in service-learning and civic engagement</w:t>
      </w:r>
    </w:p>
    <w:p w14:paraId="0CDA39A6"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Interest in developing strategies to enhance learning through reflection</w:t>
      </w:r>
    </w:p>
    <w:p w14:paraId="2AE24E54"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Successful completion of a service-learning class (preferred)</w:t>
      </w:r>
    </w:p>
    <w:p w14:paraId="46E3A8C2"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Minimum GPA of 2.50</w:t>
      </w:r>
    </w:p>
    <w:p w14:paraId="26CDF5D1"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Willingness and ability to work effectively with faculty, students, and community partners</w:t>
      </w:r>
    </w:p>
    <w:p w14:paraId="465C1683"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Enthusiasm for UNCG and our university’s vision of learning, discovery, and service</w:t>
      </w:r>
    </w:p>
    <w:p w14:paraId="55D87349" w14:textId="77777777" w:rsidR="0065408B" w:rsidRPr="009A20C6" w:rsidRDefault="0065408B" w:rsidP="0065408B">
      <w:pPr>
        <w:widowControl w:val="0"/>
        <w:autoSpaceDE w:val="0"/>
        <w:autoSpaceDN w:val="0"/>
        <w:adjustRightInd w:val="0"/>
        <w:spacing w:line="380" w:lineRule="atLeast"/>
        <w:rPr>
          <w:rFonts w:ascii="Cambria" w:hAnsi="Cambria" w:cs="Georgia"/>
        </w:rPr>
      </w:pPr>
      <w:r w:rsidRPr="009A20C6">
        <w:rPr>
          <w:rFonts w:ascii="Cambria" w:hAnsi="Cambria" w:cs="Georgia"/>
          <w:b/>
          <w:bCs/>
          <w:color w:val="2F8951"/>
        </w:rPr>
        <w:t>Duties and Responsibilities of SRLs:</w:t>
      </w:r>
    </w:p>
    <w:p w14:paraId="6BCB8D3C" w14:textId="77777777" w:rsidR="0065408B" w:rsidRPr="009A20C6" w:rsidRDefault="0065408B" w:rsidP="0065408B">
      <w:pPr>
        <w:widowControl w:val="0"/>
        <w:autoSpaceDE w:val="0"/>
        <w:autoSpaceDN w:val="0"/>
        <w:adjustRightInd w:val="0"/>
        <w:spacing w:line="380" w:lineRule="atLeast"/>
        <w:ind w:firstLine="180"/>
        <w:rPr>
          <w:rFonts w:ascii="Cambria" w:hAnsi="Cambria" w:cs="Georgia"/>
        </w:rPr>
      </w:pPr>
      <w:r w:rsidRPr="009A20C6">
        <w:rPr>
          <w:rFonts w:ascii="Cambria" w:hAnsi="Cambria" w:cs="Georgia"/>
          <w:color w:val="FD8800"/>
        </w:rPr>
        <w:t>OLSL</w:t>
      </w:r>
    </w:p>
    <w:p w14:paraId="7AF62F34" w14:textId="77777777" w:rsidR="0065408B" w:rsidRPr="009A20C6" w:rsidRDefault="0065408B" w:rsidP="0065408B">
      <w:pPr>
        <w:widowControl w:val="0"/>
        <w:numPr>
          <w:ilvl w:val="0"/>
          <w:numId w:val="3"/>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Attend and participate in SRL Orientation Meeting (date will be e-mailed upon acceptance)</w:t>
      </w:r>
    </w:p>
    <w:p w14:paraId="517DDA32" w14:textId="77777777" w:rsidR="0065408B" w:rsidRDefault="0065408B" w:rsidP="0065408B">
      <w:pPr>
        <w:widowControl w:val="0"/>
        <w:numPr>
          <w:ilvl w:val="0"/>
          <w:numId w:val="3"/>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 xml:space="preserve">Attend and participate in three (3) monthly OLSL training sessions and one de-briefing session </w:t>
      </w:r>
      <w:r w:rsidR="000D4BBA" w:rsidRPr="009A20C6">
        <w:rPr>
          <w:rFonts w:ascii="Cambria" w:hAnsi="Cambria" w:cs="Georgia"/>
        </w:rPr>
        <w:t>(4 total)</w:t>
      </w:r>
    </w:p>
    <w:p w14:paraId="1EAA77FF" w14:textId="4A19F7CD" w:rsidR="00501E62" w:rsidRPr="009A20C6" w:rsidRDefault="00501E62" w:rsidP="0065408B">
      <w:pPr>
        <w:widowControl w:val="0"/>
        <w:numPr>
          <w:ilvl w:val="0"/>
          <w:numId w:val="3"/>
        </w:numPr>
        <w:tabs>
          <w:tab w:val="left" w:pos="220"/>
          <w:tab w:val="left" w:pos="720"/>
        </w:tabs>
        <w:autoSpaceDE w:val="0"/>
        <w:autoSpaceDN w:val="0"/>
        <w:adjustRightInd w:val="0"/>
        <w:ind w:hanging="720"/>
        <w:rPr>
          <w:rFonts w:ascii="Cambria" w:hAnsi="Cambria" w:cs="Georgia"/>
        </w:rPr>
      </w:pPr>
      <w:r>
        <w:rPr>
          <w:rFonts w:ascii="Cambria" w:hAnsi="Cambria" w:cs="Georgia"/>
        </w:rPr>
        <w:t>Provide copy of Instructor/SRL agreement to Assistant Director for Service-Learning</w:t>
      </w:r>
      <w:r w:rsidR="00B5569C">
        <w:rPr>
          <w:rFonts w:ascii="Cambria" w:hAnsi="Cambria" w:cs="Georgia"/>
        </w:rPr>
        <w:t xml:space="preserve"> by August 30th</w:t>
      </w:r>
      <w:r>
        <w:rPr>
          <w:rFonts w:ascii="Cambria" w:hAnsi="Cambria" w:cs="Georgia"/>
        </w:rPr>
        <w:t xml:space="preserve"> </w:t>
      </w:r>
    </w:p>
    <w:p w14:paraId="64289730" w14:textId="77777777" w:rsidR="0065408B" w:rsidRPr="009A20C6" w:rsidRDefault="0065408B" w:rsidP="0065408B">
      <w:pPr>
        <w:widowControl w:val="0"/>
        <w:numPr>
          <w:ilvl w:val="0"/>
          <w:numId w:val="3"/>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Facilitate end of semester service-learning student course surveys for OLSL</w:t>
      </w:r>
    </w:p>
    <w:p w14:paraId="043D0347" w14:textId="77777777" w:rsidR="0065408B" w:rsidRPr="009A20C6" w:rsidRDefault="0065408B" w:rsidP="0065408B">
      <w:pPr>
        <w:widowControl w:val="0"/>
        <w:numPr>
          <w:ilvl w:val="0"/>
          <w:numId w:val="3"/>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Participate in an evaluation of the SRL program</w:t>
      </w:r>
    </w:p>
    <w:p w14:paraId="33B3716B" w14:textId="326EDB75" w:rsidR="0065408B" w:rsidRPr="009A20C6" w:rsidRDefault="0065408B" w:rsidP="0065408B">
      <w:pPr>
        <w:widowControl w:val="0"/>
        <w:autoSpaceDE w:val="0"/>
        <w:autoSpaceDN w:val="0"/>
        <w:adjustRightInd w:val="0"/>
        <w:spacing w:line="380" w:lineRule="atLeast"/>
        <w:ind w:firstLine="180"/>
        <w:rPr>
          <w:rFonts w:ascii="Cambria" w:hAnsi="Cambria" w:cs="Georgia"/>
        </w:rPr>
      </w:pPr>
      <w:r w:rsidRPr="009A20C6">
        <w:rPr>
          <w:rFonts w:ascii="Cambria" w:hAnsi="Cambria" w:cs="Georgia"/>
          <w:color w:val="FD8800"/>
        </w:rPr>
        <w:t>Instructor/Class</w:t>
      </w:r>
    </w:p>
    <w:p w14:paraId="0612D94F" w14:textId="77777777" w:rsidR="0065408B" w:rsidRPr="009A20C6" w:rsidRDefault="0065408B" w:rsidP="0065408B">
      <w:pPr>
        <w:widowControl w:val="0"/>
        <w:numPr>
          <w:ilvl w:val="0"/>
          <w:numId w:val="4"/>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Attend class meetings and service events</w:t>
      </w:r>
    </w:p>
    <w:p w14:paraId="1C277176" w14:textId="77777777" w:rsidR="0065408B" w:rsidRPr="009A20C6" w:rsidRDefault="0065408B" w:rsidP="0065408B">
      <w:pPr>
        <w:widowControl w:val="0"/>
        <w:numPr>
          <w:ilvl w:val="0"/>
          <w:numId w:val="4"/>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Guide critical reflection activities that enhance students’ curricular learning through service</w:t>
      </w:r>
    </w:p>
    <w:p w14:paraId="5282E03B" w14:textId="77777777" w:rsidR="004627AF" w:rsidRDefault="0065408B" w:rsidP="004627AF">
      <w:pPr>
        <w:widowControl w:val="0"/>
        <w:numPr>
          <w:ilvl w:val="0"/>
          <w:numId w:val="4"/>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Support students in their service to community partners</w:t>
      </w:r>
    </w:p>
    <w:p w14:paraId="4685FC18" w14:textId="01E111A7" w:rsidR="004627AF" w:rsidRPr="004627AF" w:rsidRDefault="0065408B" w:rsidP="004627AF">
      <w:pPr>
        <w:widowControl w:val="0"/>
        <w:numPr>
          <w:ilvl w:val="0"/>
          <w:numId w:val="4"/>
        </w:numPr>
        <w:tabs>
          <w:tab w:val="left" w:pos="220"/>
          <w:tab w:val="left" w:pos="720"/>
        </w:tabs>
        <w:autoSpaceDE w:val="0"/>
        <w:autoSpaceDN w:val="0"/>
        <w:adjustRightInd w:val="0"/>
        <w:ind w:hanging="720"/>
        <w:rPr>
          <w:rFonts w:ascii="Cambria" w:hAnsi="Cambria" w:cs="Georgia"/>
        </w:rPr>
      </w:pPr>
      <w:r w:rsidRPr="004627AF">
        <w:rPr>
          <w:rFonts w:ascii="Cambria" w:hAnsi="Cambria" w:cs="Georgia"/>
        </w:rPr>
        <w:t xml:space="preserve">Details should be outlined in the Instructor/SRL Agreement. </w:t>
      </w:r>
    </w:p>
    <w:p w14:paraId="2F4A95C6" w14:textId="4A40E9FC" w:rsidR="004627AF" w:rsidRPr="004627AF" w:rsidRDefault="004627AF" w:rsidP="004627AF">
      <w:pPr>
        <w:widowControl w:val="0"/>
        <w:autoSpaceDE w:val="0"/>
        <w:autoSpaceDN w:val="0"/>
        <w:adjustRightInd w:val="0"/>
        <w:spacing w:line="380" w:lineRule="atLeast"/>
        <w:rPr>
          <w:rFonts w:ascii="Cambria" w:hAnsi="Cambria" w:cs="Georgia"/>
        </w:rPr>
      </w:pPr>
      <w:r>
        <w:rPr>
          <w:rFonts w:ascii="Cambria" w:hAnsi="Cambria" w:cs="Georgia"/>
          <w:color w:val="FD8800"/>
        </w:rPr>
        <w:t xml:space="preserve">   Hours</w:t>
      </w:r>
    </w:p>
    <w:p w14:paraId="70EDFC51" w14:textId="77777777" w:rsidR="00417E01" w:rsidRDefault="0065408B" w:rsidP="004627AF">
      <w:pPr>
        <w:pStyle w:val="ListParagraph"/>
        <w:widowControl w:val="0"/>
        <w:numPr>
          <w:ilvl w:val="0"/>
          <w:numId w:val="6"/>
        </w:numPr>
        <w:autoSpaceDE w:val="0"/>
        <w:autoSpaceDN w:val="0"/>
        <w:adjustRightInd w:val="0"/>
        <w:spacing w:after="260"/>
        <w:rPr>
          <w:rFonts w:ascii="Cambria" w:hAnsi="Cambria" w:cs="Georgia"/>
        </w:rPr>
      </w:pPr>
      <w:r w:rsidRPr="004627AF">
        <w:rPr>
          <w:rFonts w:ascii="Cambria" w:hAnsi="Cambria" w:cs="Georgia"/>
        </w:rPr>
        <w:t>SRL</w:t>
      </w:r>
      <w:r w:rsidR="0002635C">
        <w:rPr>
          <w:rFonts w:ascii="Cambria" w:hAnsi="Cambria" w:cs="Georgia"/>
        </w:rPr>
        <w:t>s</w:t>
      </w:r>
      <w:r w:rsidRPr="004627AF">
        <w:rPr>
          <w:rFonts w:ascii="Cambria" w:hAnsi="Cambria" w:cs="Georgia"/>
        </w:rPr>
        <w:t xml:space="preserve"> are expected to work </w:t>
      </w:r>
      <w:r w:rsidR="00417E01">
        <w:rPr>
          <w:rFonts w:ascii="Cambria" w:hAnsi="Cambria" w:cs="Georgia"/>
        </w:rPr>
        <w:t>an average of 2-3 hours a week</w:t>
      </w:r>
    </w:p>
    <w:p w14:paraId="00B26D88" w14:textId="095595A1" w:rsidR="0065408B" w:rsidRPr="008471C5" w:rsidRDefault="00417E01" w:rsidP="008471C5">
      <w:pPr>
        <w:pStyle w:val="ListParagraph"/>
        <w:widowControl w:val="0"/>
        <w:numPr>
          <w:ilvl w:val="1"/>
          <w:numId w:val="6"/>
        </w:numPr>
        <w:autoSpaceDE w:val="0"/>
        <w:autoSpaceDN w:val="0"/>
        <w:adjustRightInd w:val="0"/>
        <w:spacing w:after="260"/>
        <w:rPr>
          <w:rFonts w:ascii="Cambria" w:hAnsi="Cambria" w:cs="Georgia"/>
        </w:rPr>
      </w:pPr>
      <w:r>
        <w:rPr>
          <w:rFonts w:ascii="Cambria" w:hAnsi="Cambria" w:cs="Georgia"/>
        </w:rPr>
        <w:t>N</w:t>
      </w:r>
      <w:r w:rsidR="0065408B" w:rsidRPr="004627AF">
        <w:rPr>
          <w:rFonts w:ascii="Cambria" w:hAnsi="Cambria" w:cs="Georgia"/>
        </w:rPr>
        <w:t>ot to exceed 40 hours total</w:t>
      </w:r>
      <w:r>
        <w:rPr>
          <w:rFonts w:ascii="Cambria" w:hAnsi="Cambria" w:cs="Georgia"/>
        </w:rPr>
        <w:t xml:space="preserve"> for a 3 credit course</w:t>
      </w:r>
      <w:r w:rsidR="008471C5">
        <w:rPr>
          <w:rFonts w:ascii="Cambria" w:hAnsi="Cambria" w:cs="Georgia"/>
        </w:rPr>
        <w:t>, 34 hours total for a 2 credit course</w:t>
      </w:r>
      <w:r w:rsidRPr="008471C5">
        <w:rPr>
          <w:rFonts w:ascii="Cambria" w:hAnsi="Cambria" w:cs="Georgia"/>
        </w:rPr>
        <w:t xml:space="preserve"> or 25 hours total for a 1 credit course</w:t>
      </w:r>
    </w:p>
    <w:p w14:paraId="375D3FFD" w14:textId="06E91860" w:rsidR="004627AF" w:rsidRPr="004627AF" w:rsidRDefault="004627AF" w:rsidP="004627AF">
      <w:pPr>
        <w:pStyle w:val="ListParagraph"/>
        <w:widowControl w:val="0"/>
        <w:numPr>
          <w:ilvl w:val="0"/>
          <w:numId w:val="6"/>
        </w:numPr>
        <w:autoSpaceDE w:val="0"/>
        <w:autoSpaceDN w:val="0"/>
        <w:adjustRightInd w:val="0"/>
        <w:spacing w:after="260"/>
        <w:rPr>
          <w:rFonts w:ascii="Cambria" w:hAnsi="Cambria" w:cs="Georgia"/>
        </w:rPr>
      </w:pPr>
      <w:r>
        <w:rPr>
          <w:rFonts w:ascii="Cambria" w:hAnsi="Cambria" w:cs="Georgia"/>
        </w:rPr>
        <w:t xml:space="preserve">Students </w:t>
      </w:r>
      <w:r w:rsidR="00EE40B3">
        <w:rPr>
          <w:rFonts w:ascii="Cambria" w:hAnsi="Cambria" w:cs="Georgia"/>
        </w:rPr>
        <w:t>cannot</w:t>
      </w:r>
      <w:r>
        <w:rPr>
          <w:rFonts w:ascii="Cambria" w:hAnsi="Cambria" w:cs="Georgia"/>
        </w:rPr>
        <w:t xml:space="preserve"> average more than 29 hours per week total for all campus jobs.</w:t>
      </w:r>
    </w:p>
    <w:p w14:paraId="5820B0F4" w14:textId="77777777" w:rsidR="0065408B" w:rsidRPr="009A20C6" w:rsidRDefault="0065408B" w:rsidP="0065408B">
      <w:pPr>
        <w:widowControl w:val="0"/>
        <w:autoSpaceDE w:val="0"/>
        <w:autoSpaceDN w:val="0"/>
        <w:adjustRightInd w:val="0"/>
        <w:ind w:left="360" w:hanging="360"/>
        <w:rPr>
          <w:rFonts w:ascii="Cambria" w:hAnsi="Cambria" w:cs="Georgia"/>
          <w:b/>
          <w:bCs/>
          <w:color w:val="2F8951"/>
        </w:rPr>
      </w:pPr>
      <w:r w:rsidRPr="009A20C6">
        <w:rPr>
          <w:rFonts w:ascii="Cambria" w:hAnsi="Cambria" w:cs="Georgia"/>
          <w:b/>
          <w:bCs/>
          <w:color w:val="2F8951"/>
        </w:rPr>
        <w:t>Responsibilities of Instructor:</w:t>
      </w:r>
    </w:p>
    <w:p w14:paraId="79316378" w14:textId="41C23DEC" w:rsidR="0065408B" w:rsidRPr="009A20C6" w:rsidRDefault="0065408B" w:rsidP="0065408B">
      <w:pPr>
        <w:ind w:left="360"/>
        <w:rPr>
          <w:rFonts w:ascii="Cambria" w:hAnsi="Cambria" w:cs="Georgia"/>
        </w:rPr>
      </w:pPr>
      <w:r w:rsidRPr="009A20C6">
        <w:rPr>
          <w:rFonts w:ascii="Cambria" w:hAnsi="Cambria" w:cs="Georgia"/>
        </w:rPr>
        <w:t>Student Reflection Leaders are expected to work with the course instructor to plan and facilitate reflection, thereby providing them access to faculty mentorship and knowledge about how course plans are constructed.</w:t>
      </w:r>
      <w:r w:rsidR="00501E62">
        <w:rPr>
          <w:rFonts w:ascii="Cambria" w:hAnsi="Cambria" w:cs="Georgia"/>
        </w:rPr>
        <w:t xml:space="preserve"> Instructor should meet with students to discuss, agree upon, and complete Instructor/SRL agreement.</w:t>
      </w:r>
    </w:p>
    <w:p w14:paraId="76C1EE4C" w14:textId="77777777" w:rsidR="0065408B" w:rsidRPr="009A20C6" w:rsidRDefault="0065408B" w:rsidP="0065408B">
      <w:pPr>
        <w:widowControl w:val="0"/>
        <w:autoSpaceDE w:val="0"/>
        <w:autoSpaceDN w:val="0"/>
        <w:adjustRightInd w:val="0"/>
        <w:ind w:left="360" w:hanging="360"/>
        <w:rPr>
          <w:rFonts w:ascii="Cambria" w:hAnsi="Cambria" w:cs="Georgia"/>
        </w:rPr>
      </w:pPr>
    </w:p>
    <w:p w14:paraId="08DFD59F" w14:textId="77777777" w:rsidR="0065408B" w:rsidRPr="009A20C6" w:rsidRDefault="0065408B" w:rsidP="0065408B">
      <w:pPr>
        <w:widowControl w:val="0"/>
        <w:autoSpaceDE w:val="0"/>
        <w:autoSpaceDN w:val="0"/>
        <w:adjustRightInd w:val="0"/>
        <w:spacing w:after="260"/>
        <w:ind w:left="360" w:hanging="180"/>
        <w:rPr>
          <w:rFonts w:ascii="Cambria" w:hAnsi="Cambria" w:cs="Georgia"/>
        </w:rPr>
      </w:pPr>
      <w:r w:rsidRPr="009A20C6">
        <w:rPr>
          <w:rFonts w:ascii="Cambria" w:hAnsi="Cambria" w:cs="Georgia"/>
          <w:color w:val="FD8800"/>
        </w:rPr>
        <w:t>Collaboration</w:t>
      </w:r>
      <w:r w:rsidRPr="009A20C6">
        <w:rPr>
          <w:rFonts w:ascii="Cambria" w:hAnsi="Cambria" w:cs="Georgia"/>
        </w:rPr>
        <w:t>: The faculty member is expected to work with the SRL to establish times and responsibility for leading critical reflection as part of the regular course work. These should be outlined in the Instructor/SRL Agreement.</w:t>
      </w:r>
    </w:p>
    <w:p w14:paraId="0E12D98E" w14:textId="77777777" w:rsidR="0065408B" w:rsidRPr="009A20C6" w:rsidRDefault="0065408B" w:rsidP="0065408B">
      <w:pPr>
        <w:widowControl w:val="0"/>
        <w:autoSpaceDE w:val="0"/>
        <w:autoSpaceDN w:val="0"/>
        <w:adjustRightInd w:val="0"/>
        <w:spacing w:after="260"/>
        <w:ind w:left="360" w:hanging="180"/>
        <w:rPr>
          <w:rFonts w:ascii="Cambria" w:hAnsi="Cambria" w:cs="Georgia"/>
        </w:rPr>
      </w:pPr>
      <w:r w:rsidRPr="009A20C6">
        <w:rPr>
          <w:rFonts w:ascii="Cambria" w:hAnsi="Cambria" w:cs="Georgia"/>
          <w:color w:val="FD8800"/>
        </w:rPr>
        <w:t>Integration</w:t>
      </w:r>
      <w:r w:rsidRPr="009A20C6">
        <w:rPr>
          <w:rFonts w:ascii="Cambria" w:hAnsi="Cambria" w:cs="Georgia"/>
        </w:rPr>
        <w:t>: The faculty member is expected to integrate the SRL as a peer leader into the course before, during and after students' engagement in service. This includes explicit support of the SRL to work with students enrolled in the course.</w:t>
      </w:r>
    </w:p>
    <w:p w14:paraId="0430D72F" w14:textId="77777777" w:rsidR="0065408B" w:rsidRPr="009A20C6" w:rsidRDefault="0065408B" w:rsidP="0065408B">
      <w:pPr>
        <w:widowControl w:val="0"/>
        <w:autoSpaceDE w:val="0"/>
        <w:autoSpaceDN w:val="0"/>
        <w:adjustRightInd w:val="0"/>
        <w:spacing w:after="260"/>
        <w:ind w:left="360" w:hanging="180"/>
        <w:rPr>
          <w:rFonts w:ascii="Cambria" w:hAnsi="Cambria" w:cs="Georgia"/>
        </w:rPr>
      </w:pPr>
      <w:r w:rsidRPr="009A20C6">
        <w:rPr>
          <w:rFonts w:ascii="Cambria" w:hAnsi="Cambria" w:cs="Georgia"/>
          <w:color w:val="FD8800"/>
        </w:rPr>
        <w:t>Evaluation</w:t>
      </w:r>
      <w:r w:rsidRPr="009A20C6">
        <w:rPr>
          <w:rFonts w:ascii="Cambria" w:hAnsi="Cambria" w:cs="Georgia"/>
        </w:rPr>
        <w:t>: The faculty member will provide useful feedback to the SRL to improve her/his effectiveness in guiding critical reflection and assisting students in their service.</w:t>
      </w:r>
    </w:p>
    <w:p w14:paraId="60BBDB32" w14:textId="77777777" w:rsidR="0065408B" w:rsidRPr="009A20C6" w:rsidRDefault="0065408B" w:rsidP="0065408B">
      <w:pPr>
        <w:widowControl w:val="0"/>
        <w:autoSpaceDE w:val="0"/>
        <w:autoSpaceDN w:val="0"/>
        <w:adjustRightInd w:val="0"/>
        <w:rPr>
          <w:rFonts w:ascii="Cambria" w:hAnsi="Cambria" w:cs="Georgia"/>
        </w:rPr>
      </w:pPr>
      <w:r w:rsidRPr="009A20C6">
        <w:rPr>
          <w:rFonts w:ascii="Cambria" w:hAnsi="Cambria" w:cs="Georgia"/>
          <w:b/>
          <w:bCs/>
          <w:color w:val="2F8951"/>
        </w:rPr>
        <w:lastRenderedPageBreak/>
        <w:t>SRL Compensation:</w:t>
      </w:r>
    </w:p>
    <w:p w14:paraId="21D5050D" w14:textId="6F51E851" w:rsidR="0065408B" w:rsidRPr="009A20C6" w:rsidRDefault="000D4BBA" w:rsidP="0065408B">
      <w:pPr>
        <w:widowControl w:val="0"/>
        <w:tabs>
          <w:tab w:val="left" w:pos="360"/>
        </w:tabs>
        <w:autoSpaceDE w:val="0"/>
        <w:autoSpaceDN w:val="0"/>
        <w:adjustRightInd w:val="0"/>
        <w:ind w:left="360"/>
        <w:rPr>
          <w:rFonts w:ascii="Cambria" w:hAnsi="Cambria" w:cs="Georgia"/>
        </w:rPr>
      </w:pPr>
      <w:r w:rsidRPr="009A20C6">
        <w:rPr>
          <w:rFonts w:ascii="Cambria" w:hAnsi="Cambria" w:cs="Georgia"/>
        </w:rPr>
        <w:t>$35</w:t>
      </w:r>
      <w:r w:rsidR="0065408B" w:rsidRPr="009A20C6">
        <w:rPr>
          <w:rFonts w:ascii="Cambria" w:hAnsi="Cambria" w:cs="Georgia"/>
        </w:rPr>
        <w:t xml:space="preserve">0.00 stipend </w:t>
      </w:r>
      <w:r w:rsidR="009A20C6" w:rsidRPr="009A20C6">
        <w:rPr>
          <w:rFonts w:ascii="Cambria" w:hAnsi="Cambria" w:cs="Georgia"/>
        </w:rPr>
        <w:t xml:space="preserve">(for a 3 credit course, $275 for a 2 credit course, $200 for a 1 credit course) </w:t>
      </w:r>
      <w:r w:rsidR="0065408B" w:rsidRPr="009A20C6">
        <w:rPr>
          <w:rFonts w:ascii="Cambria" w:hAnsi="Cambria" w:cs="Georgia"/>
        </w:rPr>
        <w:t xml:space="preserve">payable to the SRL at the end of the semester upon completion of duties and responsibilities. (Student should contact OLSL </w:t>
      </w:r>
      <w:r w:rsidR="0065408B" w:rsidRPr="009A20C6">
        <w:rPr>
          <w:rFonts w:ascii="Cambria" w:hAnsi="Cambria" w:cs="Georgia"/>
          <w:i/>
          <w:iCs/>
        </w:rPr>
        <w:t>prior</w:t>
      </w:r>
      <w:r w:rsidR="0065408B" w:rsidRPr="009A20C6">
        <w:rPr>
          <w:rFonts w:ascii="Cambria" w:hAnsi="Cambria" w:cs="Georgia"/>
        </w:rPr>
        <w:t xml:space="preserve"> to starting their position to confirm how among various options if the stipend might be distributed. We work hard to assure there are no conflicts with student financial aid and other issues.)</w:t>
      </w:r>
    </w:p>
    <w:p w14:paraId="042F8F2E" w14:textId="77777777" w:rsidR="0065408B" w:rsidRPr="009A20C6" w:rsidRDefault="0065408B" w:rsidP="0065408B">
      <w:pPr>
        <w:widowControl w:val="0"/>
        <w:autoSpaceDE w:val="0"/>
        <w:autoSpaceDN w:val="0"/>
        <w:adjustRightInd w:val="0"/>
        <w:rPr>
          <w:rFonts w:ascii="Cambria" w:hAnsi="Cambria" w:cs="Georgia"/>
        </w:rPr>
      </w:pPr>
    </w:p>
    <w:p w14:paraId="2F9487D1" w14:textId="77777777" w:rsidR="0065408B" w:rsidRPr="009A20C6" w:rsidRDefault="0065408B" w:rsidP="0065408B">
      <w:pPr>
        <w:widowControl w:val="0"/>
        <w:autoSpaceDE w:val="0"/>
        <w:autoSpaceDN w:val="0"/>
        <w:adjustRightInd w:val="0"/>
        <w:rPr>
          <w:rFonts w:ascii="Cambria" w:hAnsi="Cambria" w:cs="Georgia"/>
        </w:rPr>
      </w:pPr>
      <w:r w:rsidRPr="009A20C6">
        <w:rPr>
          <w:rFonts w:ascii="Cambria" w:hAnsi="Cambria" w:cs="Georgia"/>
          <w:b/>
          <w:bCs/>
          <w:color w:val="2F8951"/>
        </w:rPr>
        <w:t>Benefits to Students:</w:t>
      </w:r>
    </w:p>
    <w:p w14:paraId="702B27ED" w14:textId="38EBD90C" w:rsidR="0065408B" w:rsidRDefault="0065408B" w:rsidP="0065408B">
      <w:pPr>
        <w:widowControl w:val="0"/>
        <w:autoSpaceDE w:val="0"/>
        <w:autoSpaceDN w:val="0"/>
        <w:adjustRightInd w:val="0"/>
        <w:ind w:left="360"/>
        <w:rPr>
          <w:rFonts w:ascii="Cambria" w:hAnsi="Cambria" w:cs="Georgia"/>
        </w:rPr>
      </w:pPr>
      <w:r w:rsidRPr="009A20C6">
        <w:rPr>
          <w:rFonts w:ascii="Cambria" w:hAnsi="Cambria" w:cs="Georgia"/>
        </w:rPr>
        <w:t xml:space="preserve">This program provides students with the opportunity to develop their competency as leaders and educators among their peers through academic </w:t>
      </w:r>
      <w:proofErr w:type="gramStart"/>
      <w:r w:rsidRPr="009A20C6">
        <w:rPr>
          <w:rFonts w:ascii="Cambria" w:hAnsi="Cambria" w:cs="Georgia"/>
        </w:rPr>
        <w:t>service-learning</w:t>
      </w:r>
      <w:proofErr w:type="gramEnd"/>
      <w:r w:rsidRPr="009A20C6">
        <w:rPr>
          <w:rFonts w:ascii="Cambria" w:hAnsi="Cambria" w:cs="Georgia"/>
        </w:rPr>
        <w:t>. Through the workshops provided by OLSL, students will</w:t>
      </w:r>
      <w:r w:rsidR="004627AF">
        <w:rPr>
          <w:rFonts w:ascii="Cambria" w:hAnsi="Cambria" w:cs="Georgia"/>
        </w:rPr>
        <w:t>:</w:t>
      </w:r>
    </w:p>
    <w:p w14:paraId="5620871A" w14:textId="77777777" w:rsidR="004627AF" w:rsidRPr="009A20C6" w:rsidRDefault="004627AF" w:rsidP="0065408B">
      <w:pPr>
        <w:widowControl w:val="0"/>
        <w:autoSpaceDE w:val="0"/>
        <w:autoSpaceDN w:val="0"/>
        <w:adjustRightInd w:val="0"/>
        <w:ind w:left="360"/>
        <w:rPr>
          <w:rFonts w:ascii="Cambria" w:hAnsi="Cambria" w:cs="Georgia"/>
        </w:rPr>
      </w:pPr>
    </w:p>
    <w:p w14:paraId="42A7A87B" w14:textId="77777777" w:rsidR="0065408B" w:rsidRPr="009A20C6" w:rsidRDefault="0065408B" w:rsidP="0065408B">
      <w:pPr>
        <w:widowControl w:val="0"/>
        <w:numPr>
          <w:ilvl w:val="0"/>
          <w:numId w:val="5"/>
        </w:numPr>
        <w:tabs>
          <w:tab w:val="left" w:pos="220"/>
          <w:tab w:val="left" w:pos="720"/>
        </w:tabs>
        <w:autoSpaceDE w:val="0"/>
        <w:autoSpaceDN w:val="0"/>
        <w:adjustRightInd w:val="0"/>
        <w:ind w:hanging="720"/>
        <w:rPr>
          <w:rFonts w:ascii="Cambria" w:hAnsi="Cambria" w:cs="Georgia"/>
        </w:rPr>
      </w:pPr>
      <w:proofErr w:type="gramStart"/>
      <w:r w:rsidRPr="009A20C6">
        <w:rPr>
          <w:rFonts w:ascii="Cambria" w:hAnsi="Cambria" w:cs="Georgia"/>
        </w:rPr>
        <w:t>learn</w:t>
      </w:r>
      <w:proofErr w:type="gramEnd"/>
      <w:r w:rsidRPr="009A20C6">
        <w:rPr>
          <w:rFonts w:ascii="Cambria" w:hAnsi="Cambria" w:cs="Georgia"/>
        </w:rPr>
        <w:t> how to facilitate written and oral reflections</w:t>
      </w:r>
    </w:p>
    <w:p w14:paraId="34F75A6A" w14:textId="77777777" w:rsidR="0065408B" w:rsidRPr="009A20C6" w:rsidRDefault="0065408B" w:rsidP="0065408B">
      <w:pPr>
        <w:widowControl w:val="0"/>
        <w:numPr>
          <w:ilvl w:val="0"/>
          <w:numId w:val="5"/>
        </w:numPr>
        <w:tabs>
          <w:tab w:val="left" w:pos="220"/>
          <w:tab w:val="left" w:pos="720"/>
        </w:tabs>
        <w:autoSpaceDE w:val="0"/>
        <w:autoSpaceDN w:val="0"/>
        <w:adjustRightInd w:val="0"/>
        <w:ind w:hanging="720"/>
        <w:rPr>
          <w:rFonts w:ascii="Cambria" w:hAnsi="Cambria" w:cs="Georgia"/>
        </w:rPr>
      </w:pPr>
      <w:proofErr w:type="gramStart"/>
      <w:r w:rsidRPr="009A20C6">
        <w:rPr>
          <w:rFonts w:ascii="Cambria" w:hAnsi="Cambria" w:cs="Georgia"/>
        </w:rPr>
        <w:t>gain</w:t>
      </w:r>
      <w:proofErr w:type="gramEnd"/>
      <w:r w:rsidR="000D4BBA" w:rsidRPr="009A20C6">
        <w:rPr>
          <w:rFonts w:ascii="Cambria" w:hAnsi="Cambria" w:cs="Georgia"/>
        </w:rPr>
        <w:t xml:space="preserve"> leadership skills, </w:t>
      </w:r>
      <w:r w:rsidRPr="009A20C6">
        <w:rPr>
          <w:rFonts w:ascii="Cambria" w:hAnsi="Cambria" w:cs="Georgia"/>
        </w:rPr>
        <w:t>particularly in working with peers and collaborating with faculty and community members</w:t>
      </w:r>
    </w:p>
    <w:p w14:paraId="10546549" w14:textId="77777777" w:rsidR="0065408B" w:rsidRPr="009A20C6" w:rsidRDefault="0065408B" w:rsidP="0065408B">
      <w:pPr>
        <w:widowControl w:val="0"/>
        <w:numPr>
          <w:ilvl w:val="0"/>
          <w:numId w:val="5"/>
        </w:numPr>
        <w:tabs>
          <w:tab w:val="left" w:pos="220"/>
          <w:tab w:val="left" w:pos="720"/>
        </w:tabs>
        <w:autoSpaceDE w:val="0"/>
        <w:autoSpaceDN w:val="0"/>
        <w:adjustRightInd w:val="0"/>
        <w:ind w:hanging="720"/>
        <w:rPr>
          <w:rFonts w:ascii="Cambria" w:hAnsi="Cambria" w:cs="Georgia"/>
        </w:rPr>
      </w:pPr>
      <w:proofErr w:type="gramStart"/>
      <w:r w:rsidRPr="009A20C6">
        <w:rPr>
          <w:rFonts w:ascii="Cambria" w:hAnsi="Cambria" w:cs="Georgia"/>
        </w:rPr>
        <w:t>talk</w:t>
      </w:r>
      <w:proofErr w:type="gramEnd"/>
      <w:r w:rsidRPr="009A20C6">
        <w:rPr>
          <w:rFonts w:ascii="Cambria" w:hAnsi="Cambria" w:cs="Georgia"/>
        </w:rPr>
        <w:t xml:space="preserve"> with fellow SRLs about experiences and challenges</w:t>
      </w:r>
    </w:p>
    <w:p w14:paraId="10BE4DA8" w14:textId="77777777" w:rsidR="0065408B" w:rsidRPr="009A20C6" w:rsidRDefault="0065408B" w:rsidP="0065408B">
      <w:pPr>
        <w:widowControl w:val="0"/>
        <w:numPr>
          <w:ilvl w:val="0"/>
          <w:numId w:val="5"/>
        </w:numPr>
        <w:tabs>
          <w:tab w:val="left" w:pos="220"/>
          <w:tab w:val="left" w:pos="720"/>
        </w:tabs>
        <w:autoSpaceDE w:val="0"/>
        <w:autoSpaceDN w:val="0"/>
        <w:adjustRightInd w:val="0"/>
        <w:ind w:hanging="720"/>
        <w:rPr>
          <w:rFonts w:ascii="Cambria" w:hAnsi="Cambria" w:cs="Georgia"/>
        </w:rPr>
      </w:pPr>
      <w:proofErr w:type="gramStart"/>
      <w:r w:rsidRPr="009A20C6">
        <w:rPr>
          <w:rFonts w:ascii="Cambria" w:hAnsi="Cambria" w:cs="Georgia"/>
        </w:rPr>
        <w:t>have</w:t>
      </w:r>
      <w:proofErr w:type="gramEnd"/>
      <w:r w:rsidRPr="009A20C6">
        <w:rPr>
          <w:rFonts w:ascii="Cambria" w:hAnsi="Cambria" w:cs="Georgia"/>
        </w:rPr>
        <w:t xml:space="preserve"> the opportunity to work closely with a faculty member to develop learning activities</w:t>
      </w:r>
    </w:p>
    <w:p w14:paraId="6FB5D8FB" w14:textId="77777777" w:rsidR="0065408B" w:rsidRPr="009A20C6" w:rsidRDefault="0065408B" w:rsidP="0065408B">
      <w:pPr>
        <w:widowControl w:val="0"/>
        <w:numPr>
          <w:ilvl w:val="0"/>
          <w:numId w:val="5"/>
        </w:numPr>
        <w:tabs>
          <w:tab w:val="left" w:pos="220"/>
          <w:tab w:val="left" w:pos="720"/>
        </w:tabs>
        <w:autoSpaceDE w:val="0"/>
        <w:autoSpaceDN w:val="0"/>
        <w:adjustRightInd w:val="0"/>
        <w:ind w:hanging="720"/>
        <w:rPr>
          <w:rFonts w:ascii="Cambria" w:hAnsi="Cambria" w:cs="Georgia"/>
        </w:rPr>
      </w:pPr>
      <w:proofErr w:type="gramStart"/>
      <w:r w:rsidRPr="009A20C6">
        <w:rPr>
          <w:rFonts w:ascii="Cambria" w:hAnsi="Cambria" w:cs="Georgia"/>
        </w:rPr>
        <w:t>explore</w:t>
      </w:r>
      <w:proofErr w:type="gramEnd"/>
      <w:r w:rsidRPr="009A20C6">
        <w:rPr>
          <w:rFonts w:ascii="Cambria" w:hAnsi="Cambria" w:cs="Georgia"/>
        </w:rPr>
        <w:t xml:space="preserve"> personal and professional interests in teaching, leadership, service-learning and community engagement!</w:t>
      </w:r>
    </w:p>
    <w:p w14:paraId="2E5202CE" w14:textId="77777777" w:rsidR="0065408B" w:rsidRPr="00313FC6" w:rsidRDefault="0065408B" w:rsidP="0065408B">
      <w:pPr>
        <w:jc w:val="right"/>
        <w:rPr>
          <w:rFonts w:ascii="Cambria" w:hAnsi="Cambria" w:cs="Arial"/>
          <w:i/>
          <w:sz w:val="20"/>
          <w:szCs w:val="20"/>
        </w:rPr>
      </w:pPr>
    </w:p>
    <w:p w14:paraId="1B4268C9" w14:textId="28886D73" w:rsidR="009A20C6" w:rsidRDefault="009A20C6">
      <w:pPr>
        <w:spacing w:after="200" w:line="276" w:lineRule="auto"/>
        <w:rPr>
          <w:rFonts w:ascii="Cambria" w:hAnsi="Cambria" w:cs="Arial"/>
          <w:i/>
          <w:sz w:val="20"/>
          <w:szCs w:val="20"/>
        </w:rPr>
      </w:pPr>
      <w:r>
        <w:rPr>
          <w:rFonts w:ascii="Cambria" w:hAnsi="Cambria" w:cs="Arial"/>
          <w:i/>
          <w:sz w:val="20"/>
          <w:szCs w:val="20"/>
        </w:rPr>
        <w:br w:type="page"/>
      </w:r>
    </w:p>
    <w:p w14:paraId="14DBAAA6" w14:textId="77777777" w:rsidR="0065408B" w:rsidRPr="00313FC6" w:rsidRDefault="0065408B" w:rsidP="0065408B">
      <w:pPr>
        <w:rPr>
          <w:rFonts w:ascii="Cambria" w:hAnsi="Cambria" w:cs="Arial"/>
          <w:i/>
          <w:sz w:val="20"/>
          <w:szCs w:val="20"/>
        </w:rPr>
      </w:pPr>
    </w:p>
    <w:p w14:paraId="5DBAB997" w14:textId="77777777" w:rsidR="0065408B" w:rsidRPr="00313FC6" w:rsidRDefault="0065408B" w:rsidP="0065408B">
      <w:pPr>
        <w:rPr>
          <w:rFonts w:ascii="Cambria" w:hAnsi="Cambria" w:cs="Arial"/>
          <w:i/>
          <w:sz w:val="20"/>
          <w:szCs w:val="20"/>
        </w:rPr>
      </w:pPr>
    </w:p>
    <w:p w14:paraId="5F6EB623" w14:textId="77777777" w:rsidR="0065408B" w:rsidRPr="00313FC6" w:rsidRDefault="0065408B" w:rsidP="0065408B">
      <w:pPr>
        <w:rPr>
          <w:rFonts w:ascii="Cambria" w:hAnsi="Cambria"/>
          <w:b/>
        </w:rPr>
      </w:pPr>
    </w:p>
    <w:p w14:paraId="354E4637" w14:textId="77777777" w:rsidR="0065408B" w:rsidRPr="00313FC6" w:rsidRDefault="0065408B" w:rsidP="0065408B">
      <w:pPr>
        <w:jc w:val="center"/>
        <w:rPr>
          <w:rFonts w:ascii="Cambria" w:hAnsi="Cambria"/>
          <w:b/>
        </w:rPr>
      </w:pPr>
    </w:p>
    <w:p w14:paraId="16E87C3B" w14:textId="77777777" w:rsidR="0065408B" w:rsidRPr="00313FC6" w:rsidRDefault="0065408B" w:rsidP="0065408B">
      <w:pPr>
        <w:jc w:val="center"/>
        <w:rPr>
          <w:rFonts w:ascii="Cambria" w:hAnsi="Cambria"/>
          <w:b/>
        </w:rPr>
      </w:pPr>
      <w:r>
        <w:rPr>
          <w:rFonts w:ascii="Cambria" w:hAnsi="Cambria"/>
          <w:b/>
          <w:noProof/>
        </w:rPr>
        <w:drawing>
          <wp:anchor distT="36576" distB="36576" distL="36576" distR="36576" simplePos="0" relativeHeight="251660288" behindDoc="0" locked="0" layoutInCell="1" allowOverlap="1" wp14:anchorId="55AB7132" wp14:editId="2D226CF2">
            <wp:simplePos x="0" y="0"/>
            <wp:positionH relativeFrom="column">
              <wp:posOffset>2171700</wp:posOffset>
            </wp:positionH>
            <wp:positionV relativeFrom="paragraph">
              <wp:posOffset>-342900</wp:posOffset>
            </wp:positionV>
            <wp:extent cx="1085850" cy="688975"/>
            <wp:effectExtent l="19050" t="0" r="0" b="0"/>
            <wp:wrapTight wrapText="bothSides">
              <wp:wrapPolygon edited="0">
                <wp:start x="13263" y="0"/>
                <wp:lineTo x="5684" y="597"/>
                <wp:lineTo x="-379" y="4778"/>
                <wp:lineTo x="758" y="20903"/>
                <wp:lineTo x="21221" y="20903"/>
                <wp:lineTo x="20842" y="19112"/>
                <wp:lineTo x="21600" y="11945"/>
                <wp:lineTo x="21600" y="10750"/>
                <wp:lineTo x="18947" y="9556"/>
                <wp:lineTo x="19326" y="6570"/>
                <wp:lineTo x="18568" y="597"/>
                <wp:lineTo x="17811" y="0"/>
                <wp:lineTo x="13263" y="0"/>
              </wp:wrapPolygon>
            </wp:wrapTight>
            <wp:docPr id="2" name="Picture 2" descr="olsl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sl2005"/>
                    <pic:cNvPicPr>
                      <a:picLocks noChangeAspect="1" noChangeArrowheads="1"/>
                    </pic:cNvPicPr>
                  </pic:nvPicPr>
                  <pic:blipFill>
                    <a:blip r:embed="rId8" cstate="print"/>
                    <a:srcRect/>
                    <a:stretch>
                      <a:fillRect/>
                    </a:stretch>
                  </pic:blipFill>
                  <pic:spPr bwMode="auto">
                    <a:xfrm>
                      <a:off x="0" y="0"/>
                      <a:ext cx="1085850" cy="688975"/>
                    </a:xfrm>
                    <a:prstGeom prst="rect">
                      <a:avLst/>
                    </a:prstGeom>
                    <a:noFill/>
                    <a:ln w="9525" algn="in">
                      <a:noFill/>
                      <a:miter lim="800000"/>
                      <a:headEnd/>
                      <a:tailEnd/>
                    </a:ln>
                    <a:effectLst/>
                  </pic:spPr>
                </pic:pic>
              </a:graphicData>
            </a:graphic>
          </wp:anchor>
        </w:drawing>
      </w:r>
    </w:p>
    <w:p w14:paraId="6FF2AB83" w14:textId="77777777" w:rsidR="0065408B" w:rsidRPr="00313FC6" w:rsidRDefault="0065408B" w:rsidP="0065408B">
      <w:pPr>
        <w:jc w:val="center"/>
        <w:rPr>
          <w:rFonts w:ascii="Cambria" w:hAnsi="Cambria"/>
          <w:b/>
        </w:rPr>
      </w:pPr>
    </w:p>
    <w:p w14:paraId="4BAAB6C0" w14:textId="77777777" w:rsidR="0065408B" w:rsidRPr="00313FC6" w:rsidRDefault="0065408B" w:rsidP="0065408B">
      <w:pPr>
        <w:rPr>
          <w:rFonts w:ascii="Cambria" w:hAnsi="Cambria"/>
          <w:b/>
        </w:rPr>
      </w:pPr>
    </w:p>
    <w:p w14:paraId="6F31CED2" w14:textId="77777777" w:rsidR="0065408B" w:rsidRPr="005B4FB0" w:rsidRDefault="0065408B" w:rsidP="0065408B">
      <w:pPr>
        <w:jc w:val="center"/>
        <w:rPr>
          <w:rFonts w:ascii="Cambria" w:hAnsi="Cambria"/>
          <w:b/>
          <w:color w:val="F79646"/>
        </w:rPr>
      </w:pPr>
      <w:r w:rsidRPr="005B4FB0">
        <w:rPr>
          <w:rFonts w:ascii="Cambria" w:hAnsi="Cambria"/>
          <w:b/>
          <w:color w:val="F79646"/>
        </w:rPr>
        <w:t xml:space="preserve">Part I: Instructor Request for Student Reflection Leader (SRL) </w:t>
      </w:r>
    </w:p>
    <w:p w14:paraId="64D83DC8" w14:textId="77777777" w:rsidR="0065408B" w:rsidRPr="005B4FB0" w:rsidRDefault="0065408B" w:rsidP="0065408B">
      <w:pPr>
        <w:jc w:val="center"/>
        <w:rPr>
          <w:rFonts w:ascii="Cambria" w:hAnsi="Cambria"/>
          <w:i/>
          <w:color w:val="F79646"/>
        </w:rPr>
      </w:pPr>
      <w:r w:rsidRPr="005B4FB0">
        <w:rPr>
          <w:rFonts w:ascii="Cambria" w:hAnsi="Cambria"/>
          <w:i/>
          <w:color w:val="F79646"/>
        </w:rPr>
        <w:t>(</w:t>
      </w:r>
      <w:proofErr w:type="gramStart"/>
      <w:r w:rsidRPr="005B4FB0">
        <w:rPr>
          <w:rFonts w:ascii="Cambria" w:hAnsi="Cambria"/>
          <w:i/>
          <w:color w:val="F79646"/>
        </w:rPr>
        <w:t>to</w:t>
      </w:r>
      <w:proofErr w:type="gramEnd"/>
      <w:r w:rsidRPr="005B4FB0">
        <w:rPr>
          <w:rFonts w:ascii="Cambria" w:hAnsi="Cambria"/>
          <w:i/>
          <w:color w:val="F79646"/>
        </w:rPr>
        <w:t xml:space="preserve"> be completed by the </w:t>
      </w:r>
      <w:r w:rsidRPr="005B4FB0">
        <w:rPr>
          <w:rFonts w:ascii="Cambria" w:hAnsi="Cambria"/>
          <w:b/>
          <w:i/>
          <w:color w:val="F79646"/>
        </w:rPr>
        <w:t>instructor</w:t>
      </w:r>
      <w:r w:rsidRPr="005B4FB0">
        <w:rPr>
          <w:rFonts w:ascii="Cambria" w:hAnsi="Cambria"/>
          <w:i/>
          <w:color w:val="F79646"/>
        </w:rPr>
        <w:t>)</w:t>
      </w:r>
    </w:p>
    <w:p w14:paraId="56C70649" w14:textId="77777777" w:rsidR="0065408B" w:rsidRPr="00313FC6" w:rsidRDefault="0065408B" w:rsidP="0065408B">
      <w:pPr>
        <w:rPr>
          <w:rFonts w:ascii="Cambria" w:hAnsi="Cambria"/>
          <w:b/>
        </w:rPr>
      </w:pPr>
    </w:p>
    <w:p w14:paraId="2C48F630" w14:textId="77777777" w:rsidR="0065408B" w:rsidRDefault="0065408B" w:rsidP="0065408B">
      <w:pPr>
        <w:rPr>
          <w:rFonts w:ascii="Cambria" w:hAnsi="Cambria"/>
        </w:rPr>
      </w:pPr>
      <w:r>
        <w:rPr>
          <w:rFonts w:ascii="Cambria" w:hAnsi="Cambria"/>
        </w:rPr>
        <w:t>Instructor’s</w:t>
      </w:r>
      <w:r w:rsidRPr="00313FC6">
        <w:rPr>
          <w:rFonts w:ascii="Cambria" w:hAnsi="Cambria"/>
        </w:rPr>
        <w:t xml:space="preserve"> Name:</w:t>
      </w:r>
      <w:r>
        <w:rPr>
          <w:rFonts w:ascii="Cambria" w:hAnsi="Cambria"/>
        </w:rPr>
        <w:t xml:space="preserve"> </w:t>
      </w:r>
      <w:r w:rsidRPr="00313FC6">
        <w:rPr>
          <w:rFonts w:ascii="Cambria" w:hAnsi="Cambria"/>
        </w:rPr>
        <w:t xml:space="preserve">_____________________________  </w:t>
      </w:r>
      <w:r>
        <w:rPr>
          <w:rFonts w:ascii="Cambria" w:hAnsi="Cambria"/>
        </w:rPr>
        <w:tab/>
      </w:r>
      <w:r w:rsidRPr="00313FC6">
        <w:rPr>
          <w:rFonts w:ascii="Cambria" w:hAnsi="Cambria"/>
        </w:rPr>
        <w:t xml:space="preserve">Course </w:t>
      </w:r>
      <w:r>
        <w:rPr>
          <w:rFonts w:ascii="Cambria" w:hAnsi="Cambria"/>
        </w:rPr>
        <w:t>Number</w:t>
      </w:r>
      <w:r w:rsidRPr="00313FC6">
        <w:rPr>
          <w:rFonts w:ascii="Cambria" w:hAnsi="Cambria"/>
        </w:rPr>
        <w:t>:</w:t>
      </w:r>
      <w:r>
        <w:rPr>
          <w:rFonts w:ascii="Cambria" w:hAnsi="Cambria"/>
        </w:rPr>
        <w:t xml:space="preserve"> </w:t>
      </w:r>
      <w:r w:rsidRPr="00313FC6">
        <w:rPr>
          <w:rFonts w:ascii="Cambria" w:hAnsi="Cambria"/>
        </w:rPr>
        <w:t>___________________________</w:t>
      </w:r>
      <w:r>
        <w:rPr>
          <w:rFonts w:ascii="Cambria" w:hAnsi="Cambria"/>
        </w:rPr>
        <w:t>____</w:t>
      </w:r>
    </w:p>
    <w:p w14:paraId="061956D9" w14:textId="77777777" w:rsidR="0065408B" w:rsidRDefault="0065408B" w:rsidP="0065408B">
      <w:pPr>
        <w:rPr>
          <w:rFonts w:ascii="Cambria" w:hAnsi="Cambria"/>
        </w:rPr>
      </w:pPr>
    </w:p>
    <w:p w14:paraId="15257A48" w14:textId="77777777" w:rsidR="0065408B" w:rsidRPr="00313FC6" w:rsidRDefault="0065408B" w:rsidP="0065408B">
      <w:pPr>
        <w:rPr>
          <w:rFonts w:ascii="Cambria" w:hAnsi="Cambria"/>
        </w:rPr>
      </w:pPr>
      <w:r w:rsidRPr="00313FC6">
        <w:rPr>
          <w:rFonts w:ascii="Cambria" w:hAnsi="Cambria"/>
        </w:rPr>
        <w:t xml:space="preserve">Course </w:t>
      </w:r>
      <w:r>
        <w:rPr>
          <w:rFonts w:ascii="Cambria" w:hAnsi="Cambria"/>
        </w:rPr>
        <w:t>Title: _____________________________________________________________</w:t>
      </w:r>
    </w:p>
    <w:p w14:paraId="59D0DF84" w14:textId="77777777" w:rsidR="0065408B" w:rsidRPr="00313FC6" w:rsidRDefault="0065408B" w:rsidP="0065408B">
      <w:pPr>
        <w:rPr>
          <w:rFonts w:ascii="Cambria" w:hAnsi="Cambria"/>
        </w:rPr>
      </w:pPr>
    </w:p>
    <w:p w14:paraId="3D1BB01B" w14:textId="77777777" w:rsidR="0065408B" w:rsidRPr="00313FC6" w:rsidRDefault="0065408B" w:rsidP="0065408B">
      <w:pPr>
        <w:rPr>
          <w:rFonts w:ascii="Cambria" w:hAnsi="Cambria"/>
        </w:rPr>
      </w:pPr>
      <w:r w:rsidRPr="00313FC6">
        <w:rPr>
          <w:rFonts w:ascii="Cambria" w:hAnsi="Cambria"/>
        </w:rPr>
        <w:t>Academic Department: _________________</w:t>
      </w:r>
      <w:r>
        <w:rPr>
          <w:rFonts w:ascii="Cambria" w:hAnsi="Cambria"/>
        </w:rPr>
        <w:t>_______</w:t>
      </w:r>
      <w:r w:rsidRPr="00313FC6">
        <w:rPr>
          <w:rFonts w:ascii="Cambria" w:hAnsi="Cambria"/>
        </w:rPr>
        <w:t xml:space="preserve"> </w:t>
      </w:r>
      <w:r>
        <w:rPr>
          <w:rFonts w:ascii="Cambria" w:hAnsi="Cambria"/>
        </w:rPr>
        <w:tab/>
        <w:t>Title/</w:t>
      </w:r>
      <w:r w:rsidRPr="00313FC6">
        <w:rPr>
          <w:rFonts w:ascii="Cambria" w:hAnsi="Cambria"/>
        </w:rPr>
        <w:t>Position at UNCG: _______________________</w:t>
      </w:r>
    </w:p>
    <w:p w14:paraId="6A3FDDE3" w14:textId="77777777" w:rsidR="0065408B" w:rsidRPr="00313FC6" w:rsidRDefault="0065408B" w:rsidP="0065408B">
      <w:pPr>
        <w:rPr>
          <w:rFonts w:ascii="Cambria" w:hAnsi="Cambria"/>
        </w:rPr>
      </w:pPr>
      <w:r>
        <w:rPr>
          <w:rFonts w:ascii="Cambria" w:hAnsi="Cambria"/>
        </w:rPr>
        <w:tab/>
      </w:r>
    </w:p>
    <w:p w14:paraId="2F3044C1" w14:textId="77777777" w:rsidR="0065408B" w:rsidRPr="00313FC6" w:rsidRDefault="0065408B" w:rsidP="0065408B">
      <w:pPr>
        <w:rPr>
          <w:rFonts w:ascii="Cambria" w:hAnsi="Cambria"/>
        </w:rPr>
      </w:pPr>
      <w:r w:rsidRPr="00313FC6">
        <w:rPr>
          <w:rFonts w:ascii="Cambria" w:hAnsi="Cambria"/>
        </w:rPr>
        <w:t>E</w:t>
      </w:r>
      <w:r>
        <w:rPr>
          <w:rFonts w:ascii="Cambria" w:hAnsi="Cambria"/>
        </w:rPr>
        <w:t>-</w:t>
      </w:r>
      <w:r w:rsidRPr="00313FC6">
        <w:rPr>
          <w:rFonts w:ascii="Cambria" w:hAnsi="Cambria"/>
        </w:rPr>
        <w:t>mail: ___________________________</w:t>
      </w:r>
      <w:r>
        <w:rPr>
          <w:rFonts w:ascii="Cambria" w:hAnsi="Cambria"/>
        </w:rPr>
        <w:t xml:space="preserve">________________  </w:t>
      </w:r>
      <w:r>
        <w:rPr>
          <w:rFonts w:ascii="Cambria" w:hAnsi="Cambria"/>
        </w:rPr>
        <w:tab/>
      </w:r>
      <w:r w:rsidRPr="00313FC6">
        <w:rPr>
          <w:rFonts w:ascii="Cambria" w:hAnsi="Cambria"/>
        </w:rPr>
        <w:t xml:space="preserve"> Office Phone #: (_____)____________________</w:t>
      </w:r>
      <w:r>
        <w:rPr>
          <w:rFonts w:ascii="Cambria" w:hAnsi="Cambria"/>
        </w:rPr>
        <w:t>_____</w:t>
      </w:r>
    </w:p>
    <w:p w14:paraId="69CA5A2E" w14:textId="77777777" w:rsidR="0065408B" w:rsidRPr="00313FC6" w:rsidRDefault="0065408B" w:rsidP="0065408B">
      <w:pPr>
        <w:rPr>
          <w:rFonts w:ascii="Cambria" w:hAnsi="Cambria"/>
        </w:rPr>
      </w:pPr>
      <w:r>
        <w:rPr>
          <w:rFonts w:ascii="Cambria" w:hAnsi="Cambria"/>
        </w:rPr>
        <w:tab/>
      </w:r>
    </w:p>
    <w:p w14:paraId="12F28E26" w14:textId="77777777" w:rsidR="0065408B" w:rsidRPr="00313FC6" w:rsidRDefault="0065408B" w:rsidP="0065408B">
      <w:pPr>
        <w:rPr>
          <w:rFonts w:ascii="Cambria" w:hAnsi="Cambria"/>
          <w:sz w:val="22"/>
          <w:szCs w:val="22"/>
        </w:rPr>
      </w:pPr>
      <w:r w:rsidRPr="00313FC6">
        <w:rPr>
          <w:rFonts w:ascii="Cambria" w:hAnsi="Cambria"/>
        </w:rPr>
        <w:t>Approximate number of students enrolled in course: Undergrads: ______</w:t>
      </w:r>
      <w:r>
        <w:rPr>
          <w:rFonts w:ascii="Cambria" w:hAnsi="Cambria"/>
        </w:rPr>
        <w:t>___</w:t>
      </w:r>
      <w:r w:rsidRPr="00313FC6">
        <w:rPr>
          <w:rFonts w:ascii="Cambria" w:hAnsi="Cambria"/>
        </w:rPr>
        <w:t xml:space="preserve"> </w:t>
      </w:r>
      <w:r>
        <w:rPr>
          <w:rFonts w:ascii="Cambria" w:hAnsi="Cambria"/>
        </w:rPr>
        <w:tab/>
      </w:r>
      <w:r w:rsidRPr="00313FC6">
        <w:rPr>
          <w:rFonts w:ascii="Cambria" w:hAnsi="Cambria"/>
        </w:rPr>
        <w:t>Grads: ______</w:t>
      </w:r>
      <w:r>
        <w:rPr>
          <w:rFonts w:ascii="Cambria" w:hAnsi="Cambria"/>
        </w:rPr>
        <w:t>____</w:t>
      </w:r>
    </w:p>
    <w:p w14:paraId="7E440FCF" w14:textId="77777777" w:rsidR="0065408B" w:rsidRPr="00313FC6" w:rsidRDefault="0065408B" w:rsidP="0065408B">
      <w:pPr>
        <w:rPr>
          <w:rFonts w:ascii="Cambria" w:hAnsi="Cambria"/>
        </w:rPr>
      </w:pPr>
    </w:p>
    <w:p w14:paraId="141F6765" w14:textId="77777777" w:rsidR="0065408B" w:rsidRPr="00313FC6" w:rsidRDefault="0065408B" w:rsidP="0065408B">
      <w:pPr>
        <w:rPr>
          <w:rFonts w:ascii="Cambria" w:hAnsi="Cambria"/>
        </w:rPr>
      </w:pPr>
      <w:r>
        <w:rPr>
          <w:rFonts w:ascii="Cambria" w:hAnsi="Cambria"/>
        </w:rPr>
        <w:t xml:space="preserve">Name of Suggested SRL: </w:t>
      </w:r>
      <w:r w:rsidRPr="00313FC6">
        <w:rPr>
          <w:rFonts w:ascii="Cambria" w:hAnsi="Cambria"/>
        </w:rPr>
        <w:t>___________________________________________________</w:t>
      </w:r>
      <w:r>
        <w:rPr>
          <w:rFonts w:ascii="Cambria" w:hAnsi="Cambria"/>
        </w:rPr>
        <w:t>____________________________</w:t>
      </w:r>
    </w:p>
    <w:p w14:paraId="13CE5673" w14:textId="77777777" w:rsidR="0065408B" w:rsidRPr="00313FC6" w:rsidRDefault="0065408B" w:rsidP="0065408B">
      <w:pPr>
        <w:rPr>
          <w:rFonts w:ascii="Cambria" w:hAnsi="Cambria"/>
        </w:rPr>
      </w:pPr>
    </w:p>
    <w:p w14:paraId="6DD73B90" w14:textId="77777777" w:rsidR="0065408B" w:rsidRPr="00313FC6" w:rsidRDefault="0065408B" w:rsidP="0065408B">
      <w:pPr>
        <w:ind w:firstLine="720"/>
        <w:rPr>
          <w:rFonts w:ascii="Cambria" w:hAnsi="Cambria"/>
        </w:rPr>
      </w:pPr>
      <w:r w:rsidRPr="00313FC6">
        <w:rPr>
          <w:rFonts w:ascii="Cambria" w:hAnsi="Cambria"/>
        </w:rPr>
        <w:t xml:space="preserve">E-mail: _____________     </w:t>
      </w:r>
      <w:r>
        <w:rPr>
          <w:rFonts w:ascii="Cambria" w:hAnsi="Cambria"/>
        </w:rPr>
        <w:tab/>
      </w:r>
      <w:r w:rsidRPr="00313FC6">
        <w:rPr>
          <w:rFonts w:ascii="Cambria" w:hAnsi="Cambria"/>
        </w:rPr>
        <w:t xml:space="preserve"> Status (check one): Undergrad ___</w:t>
      </w:r>
      <w:proofErr w:type="gramStart"/>
      <w:r w:rsidRPr="00313FC6">
        <w:rPr>
          <w:rFonts w:ascii="Cambria" w:hAnsi="Cambria"/>
        </w:rPr>
        <w:t>_   Grad</w:t>
      </w:r>
      <w:proofErr w:type="gramEnd"/>
      <w:r>
        <w:rPr>
          <w:rFonts w:ascii="Cambria" w:hAnsi="Cambria"/>
        </w:rPr>
        <w:t xml:space="preserve"> </w:t>
      </w:r>
      <w:r w:rsidRPr="00313FC6">
        <w:rPr>
          <w:rFonts w:ascii="Cambria" w:hAnsi="Cambria"/>
        </w:rPr>
        <w:t>____</w:t>
      </w:r>
    </w:p>
    <w:p w14:paraId="7514EF95" w14:textId="77777777" w:rsidR="0065408B" w:rsidRPr="00313FC6" w:rsidRDefault="0065408B" w:rsidP="0065408B">
      <w:pPr>
        <w:rPr>
          <w:rFonts w:ascii="Cambria" w:hAnsi="Cambria"/>
        </w:rPr>
      </w:pPr>
    </w:p>
    <w:p w14:paraId="3F38131A" w14:textId="77777777" w:rsidR="0065408B" w:rsidRPr="00313FC6" w:rsidRDefault="0065408B" w:rsidP="0065408B">
      <w:pPr>
        <w:pBdr>
          <w:bottom w:val="double" w:sz="6" w:space="1" w:color="auto"/>
        </w:pBdr>
        <w:rPr>
          <w:rFonts w:ascii="Cambria" w:hAnsi="Cambria"/>
        </w:rPr>
      </w:pPr>
    </w:p>
    <w:p w14:paraId="65419C8B" w14:textId="77777777" w:rsidR="0065408B" w:rsidRPr="00313FC6" w:rsidRDefault="0065408B" w:rsidP="0065408B">
      <w:pPr>
        <w:rPr>
          <w:rFonts w:ascii="Cambria" w:hAnsi="Cambria"/>
        </w:rPr>
      </w:pPr>
    </w:p>
    <w:p w14:paraId="211F6102" w14:textId="77777777" w:rsidR="0065408B" w:rsidRPr="00313FC6" w:rsidRDefault="0065408B" w:rsidP="0065408B">
      <w:pPr>
        <w:rPr>
          <w:rFonts w:ascii="Cambria" w:hAnsi="Cambria"/>
        </w:rPr>
      </w:pPr>
      <w:r w:rsidRPr="00313FC6">
        <w:rPr>
          <w:rFonts w:ascii="Cambria" w:hAnsi="Cambria"/>
        </w:rPr>
        <w:t>1.  How will a Student Reflection Leader improve students’ learning in this course?</w:t>
      </w:r>
    </w:p>
    <w:p w14:paraId="4BD93B67" w14:textId="77777777" w:rsidR="0065408B" w:rsidRPr="00313FC6" w:rsidRDefault="0065408B" w:rsidP="0065408B">
      <w:pPr>
        <w:rPr>
          <w:rFonts w:ascii="Cambria" w:hAnsi="Cambria"/>
        </w:rPr>
      </w:pPr>
    </w:p>
    <w:p w14:paraId="67C8C8AA" w14:textId="77777777" w:rsidR="0065408B" w:rsidRPr="00313FC6" w:rsidRDefault="0065408B" w:rsidP="0065408B">
      <w:pPr>
        <w:rPr>
          <w:rFonts w:ascii="Cambria" w:hAnsi="Cambria"/>
        </w:rPr>
      </w:pPr>
    </w:p>
    <w:p w14:paraId="1CC71154" w14:textId="77777777" w:rsidR="0065408B" w:rsidRPr="00313FC6" w:rsidRDefault="0065408B" w:rsidP="0065408B">
      <w:pPr>
        <w:rPr>
          <w:rFonts w:ascii="Cambria" w:hAnsi="Cambria"/>
        </w:rPr>
      </w:pPr>
    </w:p>
    <w:p w14:paraId="1BF088C0" w14:textId="77777777" w:rsidR="0065408B" w:rsidRPr="00313FC6" w:rsidRDefault="0065408B" w:rsidP="0065408B">
      <w:pPr>
        <w:rPr>
          <w:rFonts w:ascii="Cambria" w:hAnsi="Cambria"/>
        </w:rPr>
      </w:pPr>
    </w:p>
    <w:p w14:paraId="75BB014B" w14:textId="77777777" w:rsidR="0065408B" w:rsidRPr="00313FC6" w:rsidRDefault="0065408B" w:rsidP="0065408B">
      <w:pPr>
        <w:rPr>
          <w:rFonts w:ascii="Cambria" w:hAnsi="Cambria"/>
        </w:rPr>
      </w:pPr>
    </w:p>
    <w:p w14:paraId="222D8865" w14:textId="77777777" w:rsidR="0065408B" w:rsidRPr="00313FC6" w:rsidRDefault="0065408B" w:rsidP="0065408B">
      <w:pPr>
        <w:ind w:left="720" w:hanging="720"/>
        <w:rPr>
          <w:rFonts w:ascii="Cambria" w:hAnsi="Cambria"/>
        </w:rPr>
      </w:pPr>
      <w:r w:rsidRPr="00313FC6">
        <w:rPr>
          <w:rFonts w:ascii="Cambria" w:hAnsi="Cambria"/>
        </w:rPr>
        <w:t xml:space="preserve">2.  How will the Student Reflection Leader be incorporated into the course? (Please </w:t>
      </w:r>
    </w:p>
    <w:p w14:paraId="47D63EC4" w14:textId="77777777" w:rsidR="0065408B" w:rsidRPr="00313FC6" w:rsidRDefault="0065408B" w:rsidP="0065408B">
      <w:pPr>
        <w:ind w:left="720"/>
        <w:rPr>
          <w:rFonts w:ascii="Cambria" w:hAnsi="Cambria"/>
        </w:rPr>
      </w:pPr>
      <w:proofErr w:type="gramStart"/>
      <w:r w:rsidRPr="00313FC6">
        <w:rPr>
          <w:rFonts w:ascii="Cambria" w:hAnsi="Cambria"/>
        </w:rPr>
        <w:t>describe</w:t>
      </w:r>
      <w:proofErr w:type="gramEnd"/>
      <w:r w:rsidRPr="00313FC6">
        <w:rPr>
          <w:rFonts w:ascii="Cambria" w:hAnsi="Cambria"/>
        </w:rPr>
        <w:t xml:space="preserve"> the types of activities in which an SRL will be involved.</w:t>
      </w:r>
      <w:r>
        <w:rPr>
          <w:rFonts w:ascii="Cambria" w:hAnsi="Cambria"/>
        </w:rPr>
        <w:t xml:space="preserve"> You may attach a syllabus to indicate dates/activities, if available.</w:t>
      </w:r>
      <w:r w:rsidRPr="00313FC6">
        <w:rPr>
          <w:rFonts w:ascii="Cambria" w:hAnsi="Cambria"/>
        </w:rPr>
        <w:t>)</w:t>
      </w:r>
    </w:p>
    <w:p w14:paraId="0132C843" w14:textId="77777777" w:rsidR="0065408B" w:rsidRPr="00313FC6" w:rsidRDefault="0065408B" w:rsidP="0065408B">
      <w:pPr>
        <w:rPr>
          <w:rFonts w:ascii="Cambria" w:hAnsi="Cambria"/>
        </w:rPr>
      </w:pPr>
    </w:p>
    <w:p w14:paraId="14396AC4" w14:textId="77777777" w:rsidR="0065408B" w:rsidRPr="00313FC6" w:rsidRDefault="0065408B" w:rsidP="0065408B">
      <w:pPr>
        <w:rPr>
          <w:rFonts w:ascii="Cambria" w:hAnsi="Cambria"/>
        </w:rPr>
      </w:pPr>
    </w:p>
    <w:p w14:paraId="79C18C0F" w14:textId="77777777" w:rsidR="0065408B" w:rsidRPr="00313FC6" w:rsidRDefault="0065408B" w:rsidP="0065408B">
      <w:pPr>
        <w:rPr>
          <w:rFonts w:ascii="Cambria" w:hAnsi="Cambria"/>
        </w:rPr>
      </w:pPr>
    </w:p>
    <w:p w14:paraId="11272343" w14:textId="77777777" w:rsidR="0065408B" w:rsidRPr="00313FC6" w:rsidRDefault="0065408B" w:rsidP="0065408B">
      <w:pPr>
        <w:rPr>
          <w:rFonts w:ascii="Cambria" w:hAnsi="Cambria"/>
        </w:rPr>
      </w:pPr>
    </w:p>
    <w:p w14:paraId="25806A54" w14:textId="77777777" w:rsidR="0065408B" w:rsidRPr="00313FC6" w:rsidRDefault="0065408B" w:rsidP="0065408B">
      <w:pPr>
        <w:rPr>
          <w:rFonts w:ascii="Cambria" w:hAnsi="Cambria"/>
        </w:rPr>
      </w:pPr>
    </w:p>
    <w:p w14:paraId="4A7BD9B4" w14:textId="77777777" w:rsidR="0065408B" w:rsidRPr="00313FC6" w:rsidRDefault="0065408B" w:rsidP="0065408B">
      <w:pPr>
        <w:ind w:left="720" w:hanging="720"/>
        <w:rPr>
          <w:rFonts w:ascii="Cambria" w:hAnsi="Cambria"/>
        </w:rPr>
      </w:pPr>
      <w:r w:rsidRPr="00313FC6">
        <w:rPr>
          <w:rFonts w:ascii="Cambria" w:hAnsi="Cambria"/>
        </w:rPr>
        <w:t>3.  The Office of Leadership and Service-Learning provides monthly workshops to help SRL develop their skills as reflection facilitators. What type of skills would you like your SRL to develop that may enhance your teaching?</w:t>
      </w:r>
    </w:p>
    <w:p w14:paraId="0C5BA948" w14:textId="77777777" w:rsidR="0065408B" w:rsidRPr="00313FC6" w:rsidRDefault="0065408B" w:rsidP="0065408B">
      <w:pPr>
        <w:rPr>
          <w:rFonts w:ascii="Cambria" w:hAnsi="Cambria"/>
        </w:rPr>
      </w:pPr>
    </w:p>
    <w:p w14:paraId="3379EF4C" w14:textId="77777777" w:rsidR="0065408B" w:rsidRPr="00313FC6" w:rsidRDefault="0065408B" w:rsidP="0065408B">
      <w:pPr>
        <w:rPr>
          <w:rFonts w:ascii="Cambria" w:hAnsi="Cambria"/>
        </w:rPr>
      </w:pPr>
    </w:p>
    <w:p w14:paraId="67DDFCAA" w14:textId="77777777" w:rsidR="0065408B" w:rsidRPr="00313FC6" w:rsidRDefault="0065408B" w:rsidP="0065408B">
      <w:pPr>
        <w:rPr>
          <w:rFonts w:ascii="Cambria" w:hAnsi="Cambria"/>
          <w:b/>
          <w:u w:val="single"/>
        </w:rPr>
      </w:pPr>
    </w:p>
    <w:p w14:paraId="4A32FF97" w14:textId="77777777" w:rsidR="0065408B" w:rsidRPr="00313FC6" w:rsidRDefault="0065408B" w:rsidP="0065408B">
      <w:pPr>
        <w:jc w:val="center"/>
        <w:rPr>
          <w:rFonts w:ascii="Cambria" w:hAnsi="Cambria"/>
          <w:b/>
          <w:u w:val="single"/>
        </w:rPr>
      </w:pPr>
    </w:p>
    <w:p w14:paraId="21842B09" w14:textId="77777777" w:rsidR="0065408B" w:rsidRPr="00313FC6" w:rsidRDefault="0065408B" w:rsidP="0065408B">
      <w:pPr>
        <w:jc w:val="center"/>
        <w:rPr>
          <w:rFonts w:ascii="Cambria" w:hAnsi="Cambria"/>
          <w:b/>
        </w:rPr>
      </w:pPr>
      <w:r w:rsidRPr="00313FC6">
        <w:rPr>
          <w:rFonts w:ascii="Cambria" w:hAnsi="Cambria"/>
          <w:b/>
        </w:rPr>
        <w:t xml:space="preserve">Please return to:  </w:t>
      </w:r>
      <w:r>
        <w:rPr>
          <w:rFonts w:ascii="Cambria" w:hAnsi="Cambria"/>
          <w:b/>
        </w:rPr>
        <w:t xml:space="preserve">the </w:t>
      </w:r>
      <w:r w:rsidRPr="00313FC6">
        <w:rPr>
          <w:rFonts w:ascii="Cambria" w:hAnsi="Cambria"/>
          <w:b/>
        </w:rPr>
        <w:t>Office of Leadership &amp; Service-L</w:t>
      </w:r>
      <w:r w:rsidR="00394D4C">
        <w:rPr>
          <w:rFonts w:ascii="Cambria" w:hAnsi="Cambria"/>
          <w:b/>
        </w:rPr>
        <w:t>earning, 217</w:t>
      </w:r>
      <w:r w:rsidRPr="00313FC6">
        <w:rPr>
          <w:rFonts w:ascii="Cambria" w:hAnsi="Cambria"/>
          <w:b/>
        </w:rPr>
        <w:t xml:space="preserve"> EUC or </w:t>
      </w:r>
      <w:r w:rsidR="000D4BBA">
        <w:rPr>
          <w:rFonts w:ascii="Cambria" w:hAnsi="Cambria"/>
          <w:b/>
        </w:rPr>
        <w:t>knmorett@uncg.edu</w:t>
      </w:r>
    </w:p>
    <w:p w14:paraId="6673B050" w14:textId="77777777" w:rsidR="0065408B" w:rsidRPr="00313FC6" w:rsidRDefault="0065408B" w:rsidP="0065408B">
      <w:pPr>
        <w:jc w:val="center"/>
        <w:rPr>
          <w:rFonts w:ascii="Cambria" w:hAnsi="Cambria"/>
          <w:b/>
        </w:rPr>
      </w:pPr>
    </w:p>
    <w:p w14:paraId="7F3FE82B" w14:textId="77777777" w:rsidR="0065408B" w:rsidRPr="00313FC6" w:rsidRDefault="0065408B" w:rsidP="0065408B">
      <w:pPr>
        <w:jc w:val="center"/>
        <w:rPr>
          <w:rFonts w:ascii="Cambria" w:hAnsi="Cambria"/>
          <w:b/>
        </w:rPr>
      </w:pPr>
      <w:r>
        <w:rPr>
          <w:rFonts w:ascii="Cambria" w:hAnsi="Cambria"/>
          <w:b/>
          <w:noProof/>
        </w:rPr>
        <w:lastRenderedPageBreak/>
        <w:drawing>
          <wp:anchor distT="36576" distB="36576" distL="36576" distR="36576" simplePos="0" relativeHeight="251662336" behindDoc="0" locked="0" layoutInCell="1" allowOverlap="1" wp14:anchorId="1CBA5B54" wp14:editId="344E7012">
            <wp:simplePos x="0" y="0"/>
            <wp:positionH relativeFrom="column">
              <wp:posOffset>2324100</wp:posOffset>
            </wp:positionH>
            <wp:positionV relativeFrom="paragraph">
              <wp:posOffset>-228600</wp:posOffset>
            </wp:positionV>
            <wp:extent cx="1085850" cy="688975"/>
            <wp:effectExtent l="19050" t="0" r="0" b="0"/>
            <wp:wrapTight wrapText="bothSides">
              <wp:wrapPolygon edited="0">
                <wp:start x="13263" y="0"/>
                <wp:lineTo x="5684" y="597"/>
                <wp:lineTo x="-379" y="4778"/>
                <wp:lineTo x="758" y="20903"/>
                <wp:lineTo x="21221" y="20903"/>
                <wp:lineTo x="20842" y="19112"/>
                <wp:lineTo x="21600" y="11945"/>
                <wp:lineTo x="21600" y="10750"/>
                <wp:lineTo x="18947" y="9556"/>
                <wp:lineTo x="19326" y="6570"/>
                <wp:lineTo x="18568" y="597"/>
                <wp:lineTo x="17811" y="0"/>
                <wp:lineTo x="13263" y="0"/>
              </wp:wrapPolygon>
            </wp:wrapTight>
            <wp:docPr id="4" name="Picture 4" descr="olsl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sl2005"/>
                    <pic:cNvPicPr>
                      <a:picLocks noChangeAspect="1" noChangeArrowheads="1"/>
                    </pic:cNvPicPr>
                  </pic:nvPicPr>
                  <pic:blipFill>
                    <a:blip r:embed="rId8" cstate="print"/>
                    <a:srcRect/>
                    <a:stretch>
                      <a:fillRect/>
                    </a:stretch>
                  </pic:blipFill>
                  <pic:spPr bwMode="auto">
                    <a:xfrm>
                      <a:off x="0" y="0"/>
                      <a:ext cx="1085850" cy="688975"/>
                    </a:xfrm>
                    <a:prstGeom prst="rect">
                      <a:avLst/>
                    </a:prstGeom>
                    <a:noFill/>
                    <a:ln w="9525" algn="in">
                      <a:noFill/>
                      <a:miter lim="800000"/>
                      <a:headEnd/>
                      <a:tailEnd/>
                    </a:ln>
                    <a:effectLst/>
                  </pic:spPr>
                </pic:pic>
              </a:graphicData>
            </a:graphic>
          </wp:anchor>
        </w:drawing>
      </w:r>
    </w:p>
    <w:p w14:paraId="51BAA42B" w14:textId="77777777" w:rsidR="0065408B" w:rsidRPr="00313FC6" w:rsidRDefault="0065408B" w:rsidP="0065408B">
      <w:pPr>
        <w:jc w:val="center"/>
        <w:rPr>
          <w:rFonts w:ascii="Cambria" w:hAnsi="Cambria"/>
          <w:b/>
        </w:rPr>
      </w:pPr>
    </w:p>
    <w:p w14:paraId="0038EADA" w14:textId="77777777" w:rsidR="0065408B" w:rsidRPr="00313FC6" w:rsidRDefault="0065408B" w:rsidP="0065408B">
      <w:pPr>
        <w:rPr>
          <w:rFonts w:ascii="Cambria" w:hAnsi="Cambria"/>
          <w:b/>
          <w:i/>
        </w:rPr>
      </w:pPr>
    </w:p>
    <w:p w14:paraId="22966FE2" w14:textId="77777777" w:rsidR="0065408B" w:rsidRDefault="0065408B" w:rsidP="0065408B">
      <w:pPr>
        <w:jc w:val="center"/>
        <w:rPr>
          <w:rFonts w:ascii="Cambria" w:hAnsi="Cambria"/>
          <w:b/>
          <w:i/>
          <w:color w:val="F79646"/>
        </w:rPr>
      </w:pPr>
    </w:p>
    <w:p w14:paraId="004EFDE9" w14:textId="77777777" w:rsidR="0065408B" w:rsidRPr="005B4FB0" w:rsidRDefault="0065408B" w:rsidP="0065408B">
      <w:pPr>
        <w:jc w:val="center"/>
        <w:rPr>
          <w:rFonts w:ascii="Cambria" w:hAnsi="Cambria"/>
          <w:b/>
          <w:color w:val="F79646"/>
        </w:rPr>
      </w:pPr>
      <w:r w:rsidRPr="005B4FB0">
        <w:rPr>
          <w:rFonts w:ascii="Cambria" w:hAnsi="Cambria"/>
          <w:b/>
          <w:i/>
          <w:color w:val="F79646"/>
        </w:rPr>
        <w:t xml:space="preserve">Part II: </w:t>
      </w:r>
      <w:r w:rsidRPr="005B4FB0">
        <w:rPr>
          <w:rFonts w:ascii="Cambria" w:hAnsi="Cambria"/>
          <w:b/>
          <w:color w:val="F79646"/>
        </w:rPr>
        <w:t xml:space="preserve">Student Reflection Leader Application </w:t>
      </w:r>
    </w:p>
    <w:p w14:paraId="716F761C" w14:textId="77777777" w:rsidR="0065408B" w:rsidRPr="005B4FB0" w:rsidRDefault="0065408B" w:rsidP="0065408B">
      <w:pPr>
        <w:jc w:val="center"/>
        <w:rPr>
          <w:rFonts w:ascii="Cambria" w:hAnsi="Cambria"/>
          <w:i/>
          <w:color w:val="F79646"/>
        </w:rPr>
      </w:pPr>
      <w:r w:rsidRPr="005B4FB0">
        <w:rPr>
          <w:rFonts w:ascii="Cambria" w:hAnsi="Cambria"/>
          <w:i/>
          <w:color w:val="F79646"/>
        </w:rPr>
        <w:t xml:space="preserve">(To be completed by the </w:t>
      </w:r>
      <w:r w:rsidRPr="005B4FB0">
        <w:rPr>
          <w:rFonts w:ascii="Cambria" w:hAnsi="Cambria"/>
          <w:b/>
          <w:i/>
          <w:color w:val="F79646"/>
        </w:rPr>
        <w:t>student</w:t>
      </w:r>
      <w:r w:rsidRPr="005B4FB0">
        <w:rPr>
          <w:rFonts w:ascii="Cambria" w:hAnsi="Cambria"/>
          <w:i/>
          <w:color w:val="F79646"/>
        </w:rPr>
        <w:t>)</w:t>
      </w:r>
    </w:p>
    <w:p w14:paraId="5C12FF4A" w14:textId="77777777" w:rsidR="0065408B" w:rsidRPr="00313FC6" w:rsidRDefault="0065408B" w:rsidP="0065408B">
      <w:pPr>
        <w:rPr>
          <w:rFonts w:ascii="Cambria" w:hAnsi="Cambria"/>
          <w:b/>
        </w:rPr>
      </w:pPr>
    </w:p>
    <w:p w14:paraId="5FD8B07E" w14:textId="77777777" w:rsidR="0065408B" w:rsidRPr="00313FC6" w:rsidRDefault="0065408B" w:rsidP="0065408B">
      <w:pPr>
        <w:rPr>
          <w:rFonts w:ascii="Cambria" w:hAnsi="Cambria"/>
          <w:sz w:val="22"/>
          <w:szCs w:val="22"/>
        </w:rPr>
      </w:pPr>
      <w:r w:rsidRPr="00313FC6">
        <w:rPr>
          <w:rFonts w:ascii="Cambria" w:hAnsi="Cambria"/>
        </w:rPr>
        <w:t>Student’s Name:</w:t>
      </w:r>
      <w:r>
        <w:rPr>
          <w:rFonts w:ascii="Cambria" w:hAnsi="Cambria"/>
        </w:rPr>
        <w:t xml:space="preserve"> _____________________________</w:t>
      </w:r>
      <w:proofErr w:type="gramStart"/>
      <w:r>
        <w:rPr>
          <w:rFonts w:ascii="Cambria" w:hAnsi="Cambria"/>
        </w:rPr>
        <w:t xml:space="preserve">_ </w:t>
      </w:r>
      <w:r w:rsidRPr="00313FC6">
        <w:rPr>
          <w:rFonts w:ascii="Cambria" w:hAnsi="Cambria"/>
        </w:rPr>
        <w:t xml:space="preserve">   </w:t>
      </w:r>
      <w:r>
        <w:rPr>
          <w:rFonts w:ascii="Cambria" w:hAnsi="Cambria"/>
        </w:rPr>
        <w:t>Status</w:t>
      </w:r>
      <w:proofErr w:type="gramEnd"/>
      <w:r>
        <w:rPr>
          <w:rFonts w:ascii="Cambria" w:hAnsi="Cambria"/>
        </w:rPr>
        <w:t xml:space="preserve"> (circle one)</w:t>
      </w:r>
      <w:r w:rsidRPr="00313FC6">
        <w:rPr>
          <w:rFonts w:ascii="Cambria" w:hAnsi="Cambria"/>
        </w:rPr>
        <w:t>:  FR</w:t>
      </w:r>
      <w:r>
        <w:rPr>
          <w:rFonts w:ascii="Cambria" w:hAnsi="Cambria"/>
        </w:rPr>
        <w:tab/>
      </w:r>
      <w:r w:rsidRPr="00313FC6">
        <w:rPr>
          <w:rFonts w:ascii="Cambria" w:hAnsi="Cambria"/>
        </w:rPr>
        <w:t xml:space="preserve">  SO </w:t>
      </w:r>
      <w:r>
        <w:rPr>
          <w:rFonts w:ascii="Cambria" w:hAnsi="Cambria"/>
        </w:rPr>
        <w:tab/>
      </w:r>
      <w:r w:rsidRPr="00313FC6">
        <w:rPr>
          <w:rFonts w:ascii="Cambria" w:hAnsi="Cambria"/>
        </w:rPr>
        <w:t>JR</w:t>
      </w:r>
      <w:r>
        <w:rPr>
          <w:rFonts w:ascii="Cambria" w:hAnsi="Cambria"/>
        </w:rPr>
        <w:tab/>
      </w:r>
      <w:r w:rsidRPr="00313FC6">
        <w:rPr>
          <w:rFonts w:ascii="Cambria" w:hAnsi="Cambria"/>
        </w:rPr>
        <w:t xml:space="preserve"> SR </w:t>
      </w:r>
      <w:r>
        <w:rPr>
          <w:rFonts w:ascii="Cambria" w:hAnsi="Cambria"/>
        </w:rPr>
        <w:tab/>
      </w:r>
      <w:r w:rsidRPr="00313FC6">
        <w:rPr>
          <w:rFonts w:ascii="Cambria" w:hAnsi="Cambria"/>
        </w:rPr>
        <w:t xml:space="preserve"> </w:t>
      </w:r>
      <w:r w:rsidRPr="00313FC6">
        <w:rPr>
          <w:rFonts w:ascii="Cambria" w:hAnsi="Cambria"/>
          <w:sz w:val="22"/>
          <w:szCs w:val="22"/>
        </w:rPr>
        <w:t>GRAD</w:t>
      </w:r>
    </w:p>
    <w:p w14:paraId="16F7C038" w14:textId="77777777" w:rsidR="0065408B" w:rsidRPr="00313FC6" w:rsidRDefault="0065408B" w:rsidP="0065408B">
      <w:pPr>
        <w:rPr>
          <w:rFonts w:ascii="Cambria" w:hAnsi="Cambria"/>
        </w:rPr>
      </w:pPr>
    </w:p>
    <w:p w14:paraId="3995F425" w14:textId="77777777" w:rsidR="0065408B" w:rsidRPr="00313FC6" w:rsidRDefault="0065408B" w:rsidP="0065408B">
      <w:pPr>
        <w:rPr>
          <w:rFonts w:ascii="Cambria" w:hAnsi="Cambria"/>
        </w:rPr>
      </w:pPr>
      <w:r>
        <w:rPr>
          <w:rFonts w:ascii="Cambria" w:hAnsi="Cambria"/>
        </w:rPr>
        <w:t xml:space="preserve">UNCG e- </w:t>
      </w:r>
      <w:r w:rsidRPr="00313FC6">
        <w:rPr>
          <w:rFonts w:ascii="Cambria" w:hAnsi="Cambria"/>
        </w:rPr>
        <w:t xml:space="preserve">mail: </w:t>
      </w:r>
      <w:r>
        <w:rPr>
          <w:rFonts w:ascii="Cambria" w:hAnsi="Cambria"/>
        </w:rPr>
        <w:t>________________________________</w:t>
      </w:r>
      <w:r>
        <w:rPr>
          <w:rFonts w:ascii="Cambria" w:hAnsi="Cambria"/>
        </w:rPr>
        <w:tab/>
      </w:r>
      <w:r>
        <w:rPr>
          <w:rFonts w:ascii="Cambria" w:hAnsi="Cambria"/>
        </w:rPr>
        <w:tab/>
      </w:r>
      <w:r w:rsidRPr="00313FC6">
        <w:rPr>
          <w:rFonts w:ascii="Cambria" w:hAnsi="Cambria"/>
        </w:rPr>
        <w:t xml:space="preserve"> Phone #: (_____)______________________</w:t>
      </w:r>
    </w:p>
    <w:p w14:paraId="48C3F413" w14:textId="77777777" w:rsidR="0065408B" w:rsidRPr="00313FC6" w:rsidRDefault="0065408B" w:rsidP="0065408B">
      <w:pPr>
        <w:rPr>
          <w:rFonts w:ascii="Cambria" w:hAnsi="Cambria"/>
        </w:rPr>
      </w:pPr>
    </w:p>
    <w:p w14:paraId="2077656E" w14:textId="77777777" w:rsidR="0065408B" w:rsidRPr="00313FC6" w:rsidRDefault="0065408B" w:rsidP="0065408B">
      <w:pPr>
        <w:rPr>
          <w:rFonts w:ascii="Cambria" w:hAnsi="Cambria"/>
        </w:rPr>
      </w:pPr>
      <w:r w:rsidRPr="00313FC6">
        <w:rPr>
          <w:rFonts w:ascii="Cambria" w:hAnsi="Cambria"/>
        </w:rPr>
        <w:t>Local Address: ___________________________</w:t>
      </w:r>
      <w:r>
        <w:rPr>
          <w:rFonts w:ascii="Cambria" w:hAnsi="Cambria"/>
        </w:rPr>
        <w:t>___</w:t>
      </w:r>
      <w:proofErr w:type="gramStart"/>
      <w:r>
        <w:rPr>
          <w:rFonts w:ascii="Cambria" w:hAnsi="Cambria"/>
        </w:rPr>
        <w:t>_</w:t>
      </w:r>
      <w:r w:rsidRPr="00313FC6">
        <w:rPr>
          <w:rFonts w:ascii="Cambria" w:hAnsi="Cambria"/>
        </w:rPr>
        <w:t xml:space="preserve">     </w:t>
      </w:r>
      <w:r>
        <w:rPr>
          <w:rFonts w:ascii="Cambria" w:hAnsi="Cambria"/>
        </w:rPr>
        <w:t>City</w:t>
      </w:r>
      <w:proofErr w:type="gramEnd"/>
      <w:r>
        <w:rPr>
          <w:rFonts w:ascii="Cambria" w:hAnsi="Cambria"/>
        </w:rPr>
        <w:t>, State</w:t>
      </w:r>
      <w:r w:rsidRPr="00313FC6">
        <w:rPr>
          <w:rFonts w:ascii="Cambria" w:hAnsi="Cambria"/>
        </w:rPr>
        <w:t>:</w:t>
      </w:r>
      <w:r>
        <w:rPr>
          <w:rFonts w:ascii="Cambria" w:hAnsi="Cambria"/>
        </w:rPr>
        <w:t xml:space="preserve"> </w:t>
      </w:r>
      <w:r w:rsidRPr="00313FC6">
        <w:rPr>
          <w:rFonts w:ascii="Cambria" w:hAnsi="Cambria"/>
        </w:rPr>
        <w:t>_______________________</w:t>
      </w:r>
      <w:r>
        <w:rPr>
          <w:rFonts w:ascii="Cambria" w:hAnsi="Cambria"/>
        </w:rPr>
        <w:t xml:space="preserve">  Zip Code: _____________</w:t>
      </w:r>
    </w:p>
    <w:p w14:paraId="1F7AEF5A" w14:textId="77777777" w:rsidR="0065408B" w:rsidRPr="00313FC6" w:rsidRDefault="0065408B" w:rsidP="0065408B">
      <w:pPr>
        <w:rPr>
          <w:rFonts w:ascii="Cambria" w:hAnsi="Cambria"/>
        </w:rPr>
      </w:pPr>
    </w:p>
    <w:p w14:paraId="4A3D00A0" w14:textId="77777777" w:rsidR="0065408B" w:rsidRPr="00313FC6" w:rsidRDefault="0065408B" w:rsidP="0065408B">
      <w:pPr>
        <w:rPr>
          <w:rFonts w:ascii="Cambria" w:hAnsi="Cambria"/>
        </w:rPr>
      </w:pPr>
      <w:r w:rsidRPr="00313FC6">
        <w:rPr>
          <w:rFonts w:ascii="Cambria" w:hAnsi="Cambria"/>
        </w:rPr>
        <w:t>Permanent Address: ______________________</w:t>
      </w:r>
      <w:r>
        <w:rPr>
          <w:rFonts w:ascii="Cambria" w:hAnsi="Cambria"/>
        </w:rPr>
        <w:t>__</w:t>
      </w:r>
      <w:r>
        <w:rPr>
          <w:rFonts w:ascii="Cambria" w:hAnsi="Cambria"/>
        </w:rPr>
        <w:tab/>
      </w:r>
      <w:r w:rsidRPr="00313FC6">
        <w:rPr>
          <w:rFonts w:ascii="Cambria" w:hAnsi="Cambria"/>
        </w:rPr>
        <w:t xml:space="preserve"> </w:t>
      </w:r>
      <w:r>
        <w:rPr>
          <w:rFonts w:ascii="Cambria" w:hAnsi="Cambria"/>
        </w:rPr>
        <w:t xml:space="preserve">    City, State</w:t>
      </w:r>
      <w:r w:rsidRPr="00313FC6">
        <w:rPr>
          <w:rFonts w:ascii="Cambria" w:hAnsi="Cambria"/>
        </w:rPr>
        <w:t>:</w:t>
      </w:r>
      <w:r>
        <w:rPr>
          <w:rFonts w:ascii="Cambria" w:hAnsi="Cambria"/>
        </w:rPr>
        <w:t xml:space="preserve"> </w:t>
      </w:r>
      <w:r w:rsidRPr="00313FC6">
        <w:rPr>
          <w:rFonts w:ascii="Cambria" w:hAnsi="Cambria"/>
        </w:rPr>
        <w:t>______________________</w:t>
      </w:r>
      <w:proofErr w:type="gramStart"/>
      <w:r w:rsidRPr="00313FC6">
        <w:rPr>
          <w:rFonts w:ascii="Cambria" w:hAnsi="Cambria"/>
        </w:rPr>
        <w:t>_</w:t>
      </w:r>
      <w:r>
        <w:rPr>
          <w:rFonts w:ascii="Cambria" w:hAnsi="Cambria"/>
        </w:rPr>
        <w:t xml:space="preserve">  Zip</w:t>
      </w:r>
      <w:proofErr w:type="gramEnd"/>
      <w:r>
        <w:rPr>
          <w:rFonts w:ascii="Cambria" w:hAnsi="Cambria"/>
        </w:rPr>
        <w:t xml:space="preserve"> Code: _____________</w:t>
      </w:r>
    </w:p>
    <w:p w14:paraId="214DC50E" w14:textId="77777777" w:rsidR="0065408B" w:rsidRPr="00313FC6" w:rsidRDefault="0065408B" w:rsidP="0065408B">
      <w:pPr>
        <w:rPr>
          <w:rFonts w:ascii="Cambria" w:hAnsi="Cambria"/>
        </w:rPr>
      </w:pPr>
    </w:p>
    <w:p w14:paraId="3F8D7623" w14:textId="77777777" w:rsidR="0065408B" w:rsidRPr="00313FC6" w:rsidRDefault="0065408B" w:rsidP="0065408B">
      <w:pPr>
        <w:rPr>
          <w:rFonts w:ascii="Cambria" w:hAnsi="Cambria"/>
        </w:rPr>
      </w:pPr>
      <w:r w:rsidRPr="00313FC6">
        <w:rPr>
          <w:rFonts w:ascii="Cambria" w:hAnsi="Cambria"/>
        </w:rPr>
        <w:t>Major</w:t>
      </w:r>
      <w:r>
        <w:rPr>
          <w:rFonts w:ascii="Cambria" w:hAnsi="Cambria"/>
        </w:rPr>
        <w:t>(s)</w:t>
      </w:r>
      <w:r w:rsidRPr="00313FC6">
        <w:rPr>
          <w:rFonts w:ascii="Cambria" w:hAnsi="Cambria"/>
        </w:rPr>
        <w:t>: _______________________</w:t>
      </w:r>
      <w:r>
        <w:rPr>
          <w:rFonts w:ascii="Cambria" w:hAnsi="Cambria"/>
        </w:rPr>
        <w:t>______________</w:t>
      </w:r>
      <w:r w:rsidRPr="00313FC6">
        <w:rPr>
          <w:rFonts w:ascii="Cambria" w:hAnsi="Cambria"/>
        </w:rPr>
        <w:t xml:space="preserve">    </w:t>
      </w:r>
      <w:r>
        <w:rPr>
          <w:rFonts w:ascii="Cambria" w:hAnsi="Cambria"/>
        </w:rPr>
        <w:tab/>
      </w:r>
      <w:r w:rsidRPr="00313FC6">
        <w:rPr>
          <w:rFonts w:ascii="Cambria" w:hAnsi="Cambria"/>
        </w:rPr>
        <w:t xml:space="preserve"> Minor</w:t>
      </w:r>
      <w:r>
        <w:rPr>
          <w:rFonts w:ascii="Cambria" w:hAnsi="Cambria"/>
        </w:rPr>
        <w:t>(s)</w:t>
      </w:r>
      <w:r w:rsidRPr="00313FC6">
        <w:rPr>
          <w:rFonts w:ascii="Cambria" w:hAnsi="Cambria"/>
        </w:rPr>
        <w:t>: ____________________</w:t>
      </w:r>
      <w:proofErr w:type="gramStart"/>
      <w:r w:rsidRPr="00313FC6">
        <w:rPr>
          <w:rFonts w:ascii="Cambria" w:hAnsi="Cambria"/>
        </w:rPr>
        <w:t>_     GPA</w:t>
      </w:r>
      <w:proofErr w:type="gramEnd"/>
      <w:r w:rsidRPr="00313FC6">
        <w:rPr>
          <w:rFonts w:ascii="Cambria" w:hAnsi="Cambria"/>
        </w:rPr>
        <w:t>: ______________</w:t>
      </w:r>
    </w:p>
    <w:p w14:paraId="30FA0491" w14:textId="77777777" w:rsidR="0065408B" w:rsidRPr="00313FC6" w:rsidRDefault="0065408B" w:rsidP="0065408B">
      <w:pPr>
        <w:rPr>
          <w:rFonts w:ascii="Cambria" w:hAnsi="Cambria"/>
        </w:rPr>
      </w:pPr>
    </w:p>
    <w:p w14:paraId="028DFF14" w14:textId="77777777" w:rsidR="0065408B" w:rsidRPr="00313FC6" w:rsidRDefault="0065408B" w:rsidP="0065408B">
      <w:pPr>
        <w:rPr>
          <w:rFonts w:ascii="Cambria" w:hAnsi="Cambria"/>
        </w:rPr>
      </w:pPr>
      <w:r w:rsidRPr="00313FC6">
        <w:rPr>
          <w:rFonts w:ascii="Cambria" w:hAnsi="Cambria"/>
        </w:rPr>
        <w:t xml:space="preserve">Have you taken a Service-Learning Course?    ___ Yes   ___ No   </w:t>
      </w:r>
    </w:p>
    <w:p w14:paraId="1C7F51EC" w14:textId="77777777" w:rsidR="0065408B" w:rsidRPr="00313FC6" w:rsidRDefault="0065408B" w:rsidP="0065408B">
      <w:pPr>
        <w:rPr>
          <w:rFonts w:ascii="Cambria" w:hAnsi="Cambria"/>
        </w:rPr>
      </w:pPr>
      <w:r w:rsidRPr="00313FC6">
        <w:rPr>
          <w:rFonts w:ascii="Cambria" w:hAnsi="Cambria"/>
        </w:rPr>
        <w:t xml:space="preserve">    If </w:t>
      </w:r>
      <w:proofErr w:type="gramStart"/>
      <w:r w:rsidRPr="00313FC6">
        <w:rPr>
          <w:rFonts w:ascii="Cambria" w:hAnsi="Cambria"/>
        </w:rPr>
        <w:t>Yes</w:t>
      </w:r>
      <w:proofErr w:type="gramEnd"/>
      <w:r w:rsidRPr="00313FC6">
        <w:rPr>
          <w:rFonts w:ascii="Cambria" w:hAnsi="Cambria"/>
        </w:rPr>
        <w:t xml:space="preserve">, what course? </w:t>
      </w:r>
      <w:r>
        <w:rPr>
          <w:rFonts w:ascii="Cambria" w:hAnsi="Cambria"/>
        </w:rPr>
        <w:t>(</w:t>
      </w:r>
      <w:proofErr w:type="gramStart"/>
      <w:r>
        <w:rPr>
          <w:rFonts w:ascii="Cambria" w:hAnsi="Cambria"/>
        </w:rPr>
        <w:t>course</w:t>
      </w:r>
      <w:proofErr w:type="gramEnd"/>
      <w:r>
        <w:rPr>
          <w:rFonts w:ascii="Cambria" w:hAnsi="Cambria"/>
        </w:rPr>
        <w:t xml:space="preserve"> title): </w:t>
      </w:r>
      <w:r w:rsidRPr="00313FC6">
        <w:rPr>
          <w:rFonts w:ascii="Cambria" w:hAnsi="Cambria"/>
        </w:rPr>
        <w:t>______________</w:t>
      </w:r>
    </w:p>
    <w:p w14:paraId="5B76924B" w14:textId="77777777" w:rsidR="0065408B" w:rsidRPr="00313FC6" w:rsidRDefault="0065408B" w:rsidP="0065408B">
      <w:pPr>
        <w:rPr>
          <w:rFonts w:ascii="Cambria" w:hAnsi="Cambria"/>
        </w:rPr>
      </w:pPr>
    </w:p>
    <w:p w14:paraId="6ED723A1" w14:textId="77777777" w:rsidR="0065408B" w:rsidRPr="00313FC6" w:rsidRDefault="0065408B" w:rsidP="0065408B">
      <w:pPr>
        <w:ind w:firstLine="720"/>
        <w:rPr>
          <w:rFonts w:ascii="Cambria" w:hAnsi="Cambria"/>
        </w:rPr>
      </w:pPr>
      <w:r w:rsidRPr="00313FC6">
        <w:rPr>
          <w:rFonts w:ascii="Cambria" w:hAnsi="Cambria"/>
        </w:rPr>
        <w:t>Instructor: ______________________________________________________</w:t>
      </w:r>
    </w:p>
    <w:p w14:paraId="4E7ED644" w14:textId="77777777" w:rsidR="0065408B" w:rsidRPr="00313FC6" w:rsidRDefault="0065408B" w:rsidP="0065408B">
      <w:pPr>
        <w:rPr>
          <w:rFonts w:ascii="Cambria" w:hAnsi="Cambria"/>
        </w:rPr>
      </w:pPr>
    </w:p>
    <w:p w14:paraId="72EED56D" w14:textId="77777777" w:rsidR="0065408B" w:rsidRPr="00313FC6" w:rsidRDefault="0065408B" w:rsidP="0065408B">
      <w:pPr>
        <w:rPr>
          <w:rFonts w:ascii="Cambria" w:hAnsi="Cambria"/>
        </w:rPr>
      </w:pPr>
      <w:r w:rsidRPr="00313FC6">
        <w:rPr>
          <w:rFonts w:ascii="Cambria" w:hAnsi="Cambria"/>
          <w:b/>
          <w:u w:val="single"/>
        </w:rPr>
        <w:t xml:space="preserve">Please submit the following with your application by </w:t>
      </w:r>
      <w:r w:rsidR="00520870">
        <w:rPr>
          <w:rFonts w:ascii="Cambria" w:hAnsi="Cambria"/>
          <w:b/>
          <w:u w:val="single"/>
        </w:rPr>
        <w:t>Wednesday</w:t>
      </w:r>
      <w:r w:rsidRPr="00313FC6">
        <w:rPr>
          <w:rFonts w:ascii="Cambria" w:hAnsi="Cambria"/>
          <w:b/>
          <w:u w:val="single"/>
        </w:rPr>
        <w:t xml:space="preserve">, </w:t>
      </w:r>
      <w:r w:rsidR="00394D4C">
        <w:rPr>
          <w:rFonts w:ascii="Cambria" w:hAnsi="Cambria"/>
          <w:b/>
          <w:u w:val="single"/>
        </w:rPr>
        <w:t>April 25</w:t>
      </w:r>
      <w:r w:rsidRPr="00313FC6">
        <w:rPr>
          <w:rFonts w:ascii="Cambria" w:hAnsi="Cambria"/>
          <w:b/>
          <w:u w:val="single"/>
        </w:rPr>
        <w:t>, 20</w:t>
      </w:r>
      <w:r w:rsidR="00520870">
        <w:rPr>
          <w:rFonts w:ascii="Cambria" w:hAnsi="Cambria"/>
          <w:b/>
          <w:u w:val="single"/>
        </w:rPr>
        <w:t>1</w:t>
      </w:r>
      <w:r w:rsidR="00394D4C">
        <w:rPr>
          <w:rFonts w:ascii="Cambria" w:hAnsi="Cambria"/>
          <w:b/>
          <w:u w:val="single"/>
        </w:rPr>
        <w:t>2</w:t>
      </w:r>
      <w:r w:rsidRPr="00313FC6">
        <w:rPr>
          <w:rFonts w:ascii="Cambria" w:hAnsi="Cambria"/>
        </w:rPr>
        <w:t>:</w:t>
      </w:r>
    </w:p>
    <w:p w14:paraId="4F7EB7EC" w14:textId="77777777" w:rsidR="0065408B" w:rsidRPr="00313FC6" w:rsidRDefault="0065408B" w:rsidP="0065408B">
      <w:pPr>
        <w:numPr>
          <w:ilvl w:val="0"/>
          <w:numId w:val="1"/>
        </w:numPr>
        <w:rPr>
          <w:rFonts w:ascii="Cambria" w:hAnsi="Cambria"/>
        </w:rPr>
      </w:pPr>
      <w:r w:rsidRPr="00313FC6">
        <w:rPr>
          <w:rFonts w:ascii="Cambria" w:hAnsi="Cambria"/>
        </w:rPr>
        <w:t xml:space="preserve">A typed, one-page personal statement that includes descriptions of: (a) your experience with leadership and service either in courses or as a co-curricular activity, (b) why you would like to be a Student Reflection Leader (SRL), (c) and what you hope to learn as a result of attending the required workshops and serving as a SRL. </w:t>
      </w:r>
    </w:p>
    <w:p w14:paraId="4B62C65B" w14:textId="6E5C1FEE" w:rsidR="0065408B" w:rsidRPr="00313FC6" w:rsidRDefault="0065408B" w:rsidP="0065408B">
      <w:pPr>
        <w:numPr>
          <w:ilvl w:val="0"/>
          <w:numId w:val="1"/>
        </w:numPr>
        <w:rPr>
          <w:rFonts w:ascii="Cambria" w:hAnsi="Cambria"/>
        </w:rPr>
      </w:pPr>
      <w:r w:rsidRPr="00313FC6">
        <w:rPr>
          <w:rFonts w:ascii="Cambria" w:hAnsi="Cambria"/>
        </w:rPr>
        <w:t xml:space="preserve">Your </w:t>
      </w:r>
      <w:r w:rsidR="00520870">
        <w:rPr>
          <w:rFonts w:ascii="Cambria" w:hAnsi="Cambria"/>
        </w:rPr>
        <w:t>Fall</w:t>
      </w:r>
      <w:r w:rsidR="00C41B65">
        <w:rPr>
          <w:rFonts w:ascii="Cambria" w:hAnsi="Cambria"/>
        </w:rPr>
        <w:t xml:space="preserve"> 2014</w:t>
      </w:r>
      <w:r w:rsidRPr="00313FC6">
        <w:rPr>
          <w:rFonts w:ascii="Cambria" w:hAnsi="Cambria"/>
        </w:rPr>
        <w:t xml:space="preserve"> class schedule</w:t>
      </w:r>
    </w:p>
    <w:p w14:paraId="276060EF" w14:textId="77777777" w:rsidR="0065408B" w:rsidRPr="00313FC6" w:rsidRDefault="0065408B" w:rsidP="0065408B">
      <w:pPr>
        <w:pBdr>
          <w:bottom w:val="double" w:sz="6" w:space="1" w:color="auto"/>
        </w:pBdr>
        <w:rPr>
          <w:rFonts w:ascii="Cambria" w:hAnsi="Cambria"/>
        </w:rPr>
      </w:pPr>
    </w:p>
    <w:p w14:paraId="37737C6D" w14:textId="77777777" w:rsidR="0065408B" w:rsidRPr="00313FC6" w:rsidRDefault="0065408B" w:rsidP="0065408B">
      <w:pPr>
        <w:rPr>
          <w:rFonts w:ascii="Cambria" w:hAnsi="Cambria"/>
        </w:rPr>
      </w:pPr>
    </w:p>
    <w:p w14:paraId="64794600" w14:textId="77777777" w:rsidR="0065408B" w:rsidRPr="00313FC6" w:rsidRDefault="0065408B" w:rsidP="0065408B">
      <w:pPr>
        <w:rPr>
          <w:rFonts w:ascii="Cambria" w:hAnsi="Cambria"/>
          <w:sz w:val="22"/>
          <w:szCs w:val="22"/>
        </w:rPr>
      </w:pPr>
      <w:r w:rsidRPr="00313FC6">
        <w:rPr>
          <w:rFonts w:ascii="Cambria" w:hAnsi="Cambria"/>
          <w:sz w:val="22"/>
          <w:szCs w:val="22"/>
        </w:rPr>
        <w:t xml:space="preserve">I acknowledge that the information contained in this application is factual and is a realistic assessment of my abilities. Because I recognize that being a Service-Learning Reflection Facilitator carries with it both privileges and responsibilities, I hereby give permission to the Office of Leadership and Service-Learning to obtain information from the appropriate sources regarding any disciplinary and academic records (including verification of G.P.A.). This information will be used for the sole purpose of determining my personal attributes and suitability for this position as a student facilitator. I have read and understand the Service-Learning Reflection </w:t>
      </w:r>
      <w:proofErr w:type="gramStart"/>
      <w:r w:rsidRPr="00313FC6">
        <w:rPr>
          <w:rFonts w:ascii="Cambria" w:hAnsi="Cambria"/>
          <w:sz w:val="22"/>
          <w:szCs w:val="22"/>
        </w:rPr>
        <w:t>Leader(</w:t>
      </w:r>
      <w:proofErr w:type="gramEnd"/>
      <w:r w:rsidRPr="00313FC6">
        <w:rPr>
          <w:rFonts w:ascii="Cambria" w:hAnsi="Cambria"/>
          <w:sz w:val="22"/>
          <w:szCs w:val="22"/>
        </w:rPr>
        <w:t>SRL) job description and position expectations. By signing this form, I agree to adhere to these expectations if chosen for the position.</w:t>
      </w:r>
    </w:p>
    <w:p w14:paraId="1B7F5720" w14:textId="77777777" w:rsidR="0065408B" w:rsidRPr="00313FC6" w:rsidRDefault="0065408B" w:rsidP="0065408B">
      <w:pPr>
        <w:rPr>
          <w:rFonts w:ascii="Cambria" w:hAnsi="Cambria"/>
        </w:rPr>
      </w:pPr>
    </w:p>
    <w:p w14:paraId="7F3E3A64" w14:textId="77777777" w:rsidR="0065408B" w:rsidRPr="00313FC6" w:rsidRDefault="0065408B" w:rsidP="0065408B">
      <w:pPr>
        <w:rPr>
          <w:rFonts w:ascii="Cambria" w:hAnsi="Cambria"/>
        </w:rPr>
      </w:pPr>
      <w:r w:rsidRPr="00313FC6">
        <w:rPr>
          <w:rFonts w:ascii="Cambria" w:hAnsi="Cambria"/>
        </w:rPr>
        <w:t>Student Signature: _____________________________________</w:t>
      </w:r>
      <w:r w:rsidRPr="00313FC6">
        <w:rPr>
          <w:rFonts w:ascii="Cambria" w:hAnsi="Cambria"/>
        </w:rPr>
        <w:tab/>
        <w:t>Date: ____________</w:t>
      </w:r>
    </w:p>
    <w:p w14:paraId="11531162" w14:textId="77777777" w:rsidR="0065408B" w:rsidRPr="00313FC6" w:rsidRDefault="0065408B" w:rsidP="0065408B">
      <w:pPr>
        <w:pBdr>
          <w:bottom w:val="double" w:sz="6" w:space="1" w:color="auto"/>
        </w:pBdr>
        <w:rPr>
          <w:rFonts w:ascii="Cambria" w:hAnsi="Cambria"/>
        </w:rPr>
      </w:pPr>
    </w:p>
    <w:p w14:paraId="3ACE843D" w14:textId="77777777" w:rsidR="0065408B" w:rsidRPr="00313FC6" w:rsidRDefault="0065408B" w:rsidP="0065408B">
      <w:pPr>
        <w:rPr>
          <w:rFonts w:ascii="Cambria" w:hAnsi="Cambria"/>
          <w:b/>
        </w:rPr>
      </w:pPr>
    </w:p>
    <w:p w14:paraId="1FB3F560" w14:textId="77777777" w:rsidR="0065408B" w:rsidRDefault="0065408B" w:rsidP="0065408B">
      <w:pPr>
        <w:rPr>
          <w:rFonts w:ascii="Cambria" w:hAnsi="Cambria"/>
          <w:b/>
        </w:rPr>
      </w:pPr>
    </w:p>
    <w:p w14:paraId="55D915DA" w14:textId="77777777" w:rsidR="0065408B" w:rsidRDefault="0065408B" w:rsidP="0065408B">
      <w:pPr>
        <w:rPr>
          <w:rFonts w:ascii="Cambria" w:hAnsi="Cambria"/>
          <w:b/>
        </w:rPr>
      </w:pPr>
    </w:p>
    <w:p w14:paraId="04282BF5" w14:textId="77777777" w:rsidR="0065408B" w:rsidRPr="00313FC6" w:rsidRDefault="0065408B" w:rsidP="0065408B">
      <w:pPr>
        <w:jc w:val="center"/>
        <w:rPr>
          <w:rFonts w:ascii="Cambria" w:hAnsi="Cambria"/>
          <w:b/>
        </w:rPr>
      </w:pPr>
      <w:r>
        <w:rPr>
          <w:rFonts w:ascii="Cambria" w:hAnsi="Cambria"/>
          <w:b/>
        </w:rPr>
        <w:t>Please r</w:t>
      </w:r>
      <w:r w:rsidRPr="00313FC6">
        <w:rPr>
          <w:rFonts w:ascii="Cambria" w:hAnsi="Cambria"/>
          <w:b/>
        </w:rPr>
        <w:t xml:space="preserve">eturn materials to:  </w:t>
      </w:r>
      <w:r>
        <w:rPr>
          <w:rFonts w:ascii="Cambria" w:hAnsi="Cambria"/>
          <w:b/>
        </w:rPr>
        <w:t xml:space="preserve">the </w:t>
      </w:r>
      <w:r w:rsidRPr="00313FC6">
        <w:rPr>
          <w:rFonts w:ascii="Cambria" w:hAnsi="Cambria"/>
          <w:b/>
        </w:rPr>
        <w:t>Office of Le</w:t>
      </w:r>
      <w:r w:rsidR="00394D4C">
        <w:rPr>
          <w:rFonts w:ascii="Cambria" w:hAnsi="Cambria"/>
          <w:b/>
        </w:rPr>
        <w:t>adership &amp; Service-Learning, 217</w:t>
      </w:r>
      <w:r w:rsidRPr="00313FC6">
        <w:rPr>
          <w:rFonts w:ascii="Cambria" w:hAnsi="Cambria"/>
          <w:b/>
        </w:rPr>
        <w:t xml:space="preserve"> EUC </w:t>
      </w:r>
      <w:r>
        <w:rPr>
          <w:rFonts w:ascii="Cambria" w:hAnsi="Cambria"/>
          <w:b/>
        </w:rPr>
        <w:t xml:space="preserve">or electronically to </w:t>
      </w:r>
      <w:hyperlink r:id="rId9" w:history="1">
        <w:r w:rsidR="000D4BBA">
          <w:rPr>
            <w:rStyle w:val="Hyperlink"/>
          </w:rPr>
          <w:t>knmorett@uncg.edu</w:t>
        </w:r>
      </w:hyperlink>
      <w:r w:rsidR="00394D4C">
        <w:t xml:space="preserve"> </w:t>
      </w:r>
    </w:p>
    <w:p w14:paraId="142B0EBA" w14:textId="77777777" w:rsidR="000D4BBA" w:rsidRDefault="000D4BBA"/>
    <w:sectPr w:rsidR="000D4BBA" w:rsidSect="000D4BBA">
      <w:footerReference w:type="even" r:id="rId10"/>
      <w:footerReference w:type="default" r:id="rId11"/>
      <w:pgSz w:w="12240" w:h="15840"/>
      <w:pgMar w:top="1008" w:right="990" w:bottom="450" w:left="1152" w:header="720" w:footer="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B5F56" w14:textId="77777777" w:rsidR="00417E01" w:rsidRDefault="00417E01" w:rsidP="007B347D">
      <w:r>
        <w:separator/>
      </w:r>
    </w:p>
  </w:endnote>
  <w:endnote w:type="continuationSeparator" w:id="0">
    <w:p w14:paraId="4DAFE88F" w14:textId="77777777" w:rsidR="00417E01" w:rsidRDefault="00417E01" w:rsidP="007B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9B21" w14:textId="77777777" w:rsidR="00417E01" w:rsidRDefault="00417E01" w:rsidP="000D4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5FB0F" w14:textId="77777777" w:rsidR="00417E01" w:rsidRDefault="00417E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CB27" w14:textId="77777777" w:rsidR="00417E01" w:rsidRDefault="00417E01" w:rsidP="000D4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0E2">
      <w:rPr>
        <w:rStyle w:val="PageNumber"/>
        <w:noProof/>
      </w:rPr>
      <w:t>1</w:t>
    </w:r>
    <w:r>
      <w:rPr>
        <w:rStyle w:val="PageNumber"/>
      </w:rPr>
      <w:fldChar w:fldCharType="end"/>
    </w:r>
  </w:p>
  <w:p w14:paraId="7C6057FA" w14:textId="77777777" w:rsidR="00417E01" w:rsidRDefault="00417E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E321D" w14:textId="77777777" w:rsidR="00417E01" w:rsidRDefault="00417E01" w:rsidP="007B347D">
      <w:r>
        <w:separator/>
      </w:r>
    </w:p>
  </w:footnote>
  <w:footnote w:type="continuationSeparator" w:id="0">
    <w:p w14:paraId="4A65E703" w14:textId="77777777" w:rsidR="00417E01" w:rsidRDefault="00417E01" w:rsidP="007B34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B7E0985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DEF2859"/>
    <w:multiLevelType w:val="hybridMultilevel"/>
    <w:tmpl w:val="A3162A5C"/>
    <w:lvl w:ilvl="0" w:tplc="2AF6AB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5865E4"/>
    <w:multiLevelType w:val="hybridMultilevel"/>
    <w:tmpl w:val="989C3336"/>
    <w:lvl w:ilvl="0" w:tplc="2AE87C2E">
      <w:numFmt w:val="bullet"/>
      <w:lvlText w:val=""/>
      <w:lvlJc w:val="left"/>
      <w:pPr>
        <w:ind w:left="360" w:hanging="360"/>
      </w:pPr>
      <w:rPr>
        <w:rFonts w:ascii="Symbol" w:eastAsia="Times New Roman" w:hAnsi="Symbol" w:cs="Georgi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8B"/>
    <w:rsid w:val="0002635C"/>
    <w:rsid w:val="000A1758"/>
    <w:rsid w:val="000D4BBA"/>
    <w:rsid w:val="00191C4D"/>
    <w:rsid w:val="0031392C"/>
    <w:rsid w:val="00394D4C"/>
    <w:rsid w:val="00417E01"/>
    <w:rsid w:val="00450996"/>
    <w:rsid w:val="004627AF"/>
    <w:rsid w:val="00501E62"/>
    <w:rsid w:val="00520870"/>
    <w:rsid w:val="00532A9F"/>
    <w:rsid w:val="005F60E2"/>
    <w:rsid w:val="0065408B"/>
    <w:rsid w:val="0067083F"/>
    <w:rsid w:val="006C3FF7"/>
    <w:rsid w:val="00721175"/>
    <w:rsid w:val="0079403A"/>
    <w:rsid w:val="007B347D"/>
    <w:rsid w:val="008471C5"/>
    <w:rsid w:val="009A20C6"/>
    <w:rsid w:val="00B5569C"/>
    <w:rsid w:val="00C23DCD"/>
    <w:rsid w:val="00C41B65"/>
    <w:rsid w:val="00E827F3"/>
    <w:rsid w:val="00EE40B3"/>
    <w:rsid w:val="00F7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F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408B"/>
    <w:rPr>
      <w:color w:val="0000FF"/>
      <w:u w:val="single"/>
    </w:rPr>
  </w:style>
  <w:style w:type="paragraph" w:styleId="Footer">
    <w:name w:val="footer"/>
    <w:basedOn w:val="Normal"/>
    <w:link w:val="FooterChar"/>
    <w:rsid w:val="0065408B"/>
    <w:pPr>
      <w:tabs>
        <w:tab w:val="center" w:pos="4320"/>
        <w:tab w:val="right" w:pos="8640"/>
      </w:tabs>
    </w:pPr>
  </w:style>
  <w:style w:type="character" w:customStyle="1" w:styleId="FooterChar">
    <w:name w:val="Footer Char"/>
    <w:basedOn w:val="DefaultParagraphFont"/>
    <w:link w:val="Footer"/>
    <w:rsid w:val="0065408B"/>
    <w:rPr>
      <w:rFonts w:ascii="Times New Roman" w:eastAsia="Times New Roman" w:hAnsi="Times New Roman" w:cs="Times New Roman"/>
      <w:sz w:val="24"/>
      <w:szCs w:val="24"/>
    </w:rPr>
  </w:style>
  <w:style w:type="character" w:styleId="PageNumber">
    <w:name w:val="page number"/>
    <w:basedOn w:val="DefaultParagraphFont"/>
    <w:rsid w:val="0065408B"/>
  </w:style>
  <w:style w:type="paragraph" w:styleId="ListParagraph">
    <w:name w:val="List Paragraph"/>
    <w:basedOn w:val="Normal"/>
    <w:uiPriority w:val="34"/>
    <w:qFormat/>
    <w:rsid w:val="004627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408B"/>
    <w:rPr>
      <w:color w:val="0000FF"/>
      <w:u w:val="single"/>
    </w:rPr>
  </w:style>
  <w:style w:type="paragraph" w:styleId="Footer">
    <w:name w:val="footer"/>
    <w:basedOn w:val="Normal"/>
    <w:link w:val="FooterChar"/>
    <w:rsid w:val="0065408B"/>
    <w:pPr>
      <w:tabs>
        <w:tab w:val="center" w:pos="4320"/>
        <w:tab w:val="right" w:pos="8640"/>
      </w:tabs>
    </w:pPr>
  </w:style>
  <w:style w:type="character" w:customStyle="1" w:styleId="FooterChar">
    <w:name w:val="Footer Char"/>
    <w:basedOn w:val="DefaultParagraphFont"/>
    <w:link w:val="Footer"/>
    <w:rsid w:val="0065408B"/>
    <w:rPr>
      <w:rFonts w:ascii="Times New Roman" w:eastAsia="Times New Roman" w:hAnsi="Times New Roman" w:cs="Times New Roman"/>
      <w:sz w:val="24"/>
      <w:szCs w:val="24"/>
    </w:rPr>
  </w:style>
  <w:style w:type="character" w:styleId="PageNumber">
    <w:name w:val="page number"/>
    <w:basedOn w:val="DefaultParagraphFont"/>
    <w:rsid w:val="0065408B"/>
  </w:style>
  <w:style w:type="paragraph" w:styleId="ListParagraph">
    <w:name w:val="List Paragraph"/>
    <w:basedOn w:val="Normal"/>
    <w:uiPriority w:val="34"/>
    <w:qFormat/>
    <w:rsid w:val="0046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jbratto@uncg.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6185</Characters>
  <Application>Microsoft Macintosh Word</Application>
  <DocSecurity>0</DocSecurity>
  <Lines>51</Lines>
  <Paragraphs>14</Paragraphs>
  <ScaleCrop>false</ScaleCrop>
  <Company>UNCG</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SJHILEMO</dc:creator>
  <cp:keywords/>
  <dc:description/>
  <cp:lastModifiedBy>UNCG</cp:lastModifiedBy>
  <cp:revision>2</cp:revision>
  <dcterms:created xsi:type="dcterms:W3CDTF">2014-10-09T20:14:00Z</dcterms:created>
  <dcterms:modified xsi:type="dcterms:W3CDTF">2014-10-09T20:14:00Z</dcterms:modified>
</cp:coreProperties>
</file>